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62" w:rsidRPr="004041AD" w:rsidRDefault="00EA3862" w:rsidP="00EA3862">
      <w:pPr>
        <w:jc w:val="center"/>
        <w:rPr>
          <w:rFonts w:cs="Arial"/>
          <w:b/>
          <w:color w:val="008000"/>
          <w:szCs w:val="20"/>
          <w:lang w:val="en-AU"/>
        </w:rPr>
      </w:pPr>
      <w:r w:rsidRPr="00D4669F">
        <w:rPr>
          <w:rFonts w:cs="Arial"/>
          <w:b/>
          <w:color w:val="008000"/>
          <w:szCs w:val="20"/>
        </w:rPr>
        <w:t xml:space="preserve">Thank </w:t>
      </w:r>
      <w:r w:rsidRPr="004041AD">
        <w:rPr>
          <w:rFonts w:cs="Arial"/>
          <w:b/>
          <w:color w:val="008000"/>
          <w:szCs w:val="20"/>
          <w:lang w:val="en-AU"/>
        </w:rPr>
        <w:t>you for volun</w:t>
      </w:r>
      <w:r w:rsidR="00104E35">
        <w:rPr>
          <w:rFonts w:cs="Arial"/>
          <w:b/>
          <w:color w:val="008000"/>
          <w:szCs w:val="20"/>
          <w:lang w:val="en-AU"/>
        </w:rPr>
        <w:t xml:space="preserve">teering </w:t>
      </w:r>
      <w:r w:rsidR="001A2BB7">
        <w:rPr>
          <w:rFonts w:cs="Arial"/>
          <w:b/>
          <w:color w:val="008000"/>
          <w:szCs w:val="20"/>
          <w:lang w:val="en-AU"/>
        </w:rPr>
        <w:t>for</w:t>
      </w:r>
      <w:r w:rsidR="00104E35">
        <w:rPr>
          <w:rFonts w:cs="Arial"/>
          <w:b/>
          <w:color w:val="008000"/>
          <w:szCs w:val="20"/>
          <w:lang w:val="en-AU"/>
        </w:rPr>
        <w:t xml:space="preserve"> the 20</w:t>
      </w:r>
      <w:r w:rsidR="00382C0F">
        <w:rPr>
          <w:rFonts w:cs="Arial"/>
          <w:b/>
          <w:color w:val="008000"/>
          <w:szCs w:val="20"/>
          <w:lang w:val="en-AU"/>
        </w:rPr>
        <w:t>21</w:t>
      </w:r>
      <w:r w:rsidR="00104E35">
        <w:rPr>
          <w:rFonts w:cs="Arial"/>
          <w:b/>
          <w:color w:val="008000"/>
          <w:szCs w:val="20"/>
          <w:lang w:val="en-AU"/>
        </w:rPr>
        <w:t xml:space="preserve"> </w:t>
      </w:r>
      <w:r w:rsidRPr="004041AD">
        <w:rPr>
          <w:rFonts w:cs="Arial"/>
          <w:b/>
          <w:color w:val="008000"/>
          <w:szCs w:val="20"/>
          <w:lang w:val="en-AU"/>
        </w:rPr>
        <w:t xml:space="preserve">Toowoomba Languages </w:t>
      </w:r>
      <w:r w:rsidR="001A2BB7">
        <w:rPr>
          <w:rFonts w:cs="Arial"/>
          <w:b/>
          <w:color w:val="008000"/>
          <w:szCs w:val="20"/>
          <w:lang w:val="en-AU"/>
        </w:rPr>
        <w:t>&amp;</w:t>
      </w:r>
      <w:r w:rsidRPr="004041AD">
        <w:rPr>
          <w:rFonts w:cs="Arial"/>
          <w:b/>
          <w:color w:val="008000"/>
          <w:szCs w:val="20"/>
          <w:lang w:val="en-AU"/>
        </w:rPr>
        <w:t xml:space="preserve"> Cultures Festival.</w:t>
      </w:r>
    </w:p>
    <w:p w:rsidR="00EA3862" w:rsidRPr="006419C2" w:rsidRDefault="00EA3862" w:rsidP="00EA3862">
      <w:pPr>
        <w:jc w:val="center"/>
        <w:rPr>
          <w:rFonts w:cs="Arial"/>
          <w:b/>
          <w:color w:val="FF0000"/>
          <w:sz w:val="26"/>
          <w:szCs w:val="26"/>
          <w:lang w:val="en-AU"/>
        </w:rPr>
      </w:pPr>
      <w:r w:rsidRPr="006419C2">
        <w:rPr>
          <w:rFonts w:cs="Arial"/>
          <w:b/>
          <w:color w:val="0000FF"/>
          <w:sz w:val="26"/>
          <w:szCs w:val="26"/>
          <w:lang w:val="en-AU"/>
        </w:rPr>
        <w:t>Applications due date:</w:t>
      </w:r>
      <w:r w:rsidR="00C663F9">
        <w:rPr>
          <w:rFonts w:cs="Arial"/>
          <w:b/>
          <w:color w:val="0000FF"/>
          <w:sz w:val="26"/>
          <w:szCs w:val="26"/>
          <w:lang w:val="en-AU"/>
        </w:rPr>
        <w:t xml:space="preserve"> </w:t>
      </w:r>
      <w:r w:rsidR="00104E35" w:rsidRPr="006419C2">
        <w:rPr>
          <w:rFonts w:cs="Arial"/>
          <w:b/>
          <w:color w:val="FF0000"/>
          <w:sz w:val="26"/>
          <w:szCs w:val="26"/>
          <w:lang w:val="en-AU"/>
        </w:rPr>
        <w:t xml:space="preserve">Friday </w:t>
      </w:r>
      <w:r w:rsidR="00382C0F" w:rsidRPr="006419C2">
        <w:rPr>
          <w:rFonts w:cs="Arial"/>
          <w:b/>
          <w:color w:val="FF0000"/>
          <w:sz w:val="26"/>
          <w:szCs w:val="26"/>
          <w:lang w:val="en-AU"/>
        </w:rPr>
        <w:t>7 May 2021</w:t>
      </w:r>
    </w:p>
    <w:p w:rsidR="00EA3862" w:rsidRPr="006419C2" w:rsidRDefault="00EA3862" w:rsidP="006419C2">
      <w:pPr>
        <w:widowControl w:val="0"/>
        <w:autoSpaceDE w:val="0"/>
        <w:autoSpaceDN w:val="0"/>
        <w:adjustRightInd w:val="0"/>
        <w:spacing w:before="120" w:after="0"/>
        <w:jc w:val="center"/>
        <w:rPr>
          <w:rFonts w:cs="Arial"/>
          <w:b/>
          <w:color w:val="0000FF"/>
          <w:sz w:val="22"/>
          <w:szCs w:val="22"/>
          <w:lang w:val="en-AU"/>
        </w:rPr>
      </w:pPr>
      <w:r w:rsidRPr="006419C2">
        <w:rPr>
          <w:rFonts w:cs="Arial"/>
          <w:b/>
          <w:color w:val="0000FF"/>
          <w:sz w:val="22"/>
          <w:szCs w:val="22"/>
          <w:highlight w:val="yellow"/>
          <w:lang w:val="en-AU"/>
        </w:rPr>
        <w:t xml:space="preserve">Volunteer Training - </w:t>
      </w:r>
      <w:r w:rsidR="006419C2">
        <w:rPr>
          <w:rFonts w:cs="Arial"/>
          <w:b/>
          <w:color w:val="0000FF"/>
          <w:sz w:val="22"/>
          <w:szCs w:val="22"/>
          <w:highlight w:val="yellow"/>
          <w:lang w:val="en-AU"/>
        </w:rPr>
        <w:t xml:space="preserve"> Saturday </w:t>
      </w:r>
      <w:r w:rsidR="00382C0F" w:rsidRPr="006419C2">
        <w:rPr>
          <w:rFonts w:cs="Arial"/>
          <w:b/>
          <w:color w:val="0000FF"/>
          <w:sz w:val="22"/>
          <w:szCs w:val="22"/>
          <w:highlight w:val="yellow"/>
          <w:lang w:val="en-AU"/>
        </w:rPr>
        <w:t>22 May</w:t>
      </w:r>
      <w:r w:rsidRPr="006419C2">
        <w:rPr>
          <w:rFonts w:cs="Arial"/>
          <w:b/>
          <w:color w:val="0000FF"/>
          <w:sz w:val="22"/>
          <w:szCs w:val="22"/>
          <w:highlight w:val="yellow"/>
          <w:lang w:val="en-AU"/>
        </w:rPr>
        <w:t xml:space="preserve"> </w:t>
      </w:r>
      <w:r w:rsidR="00382C0F" w:rsidRPr="006419C2">
        <w:rPr>
          <w:rFonts w:cs="Arial"/>
          <w:b/>
          <w:color w:val="0000FF"/>
          <w:sz w:val="22"/>
          <w:szCs w:val="22"/>
          <w:highlight w:val="yellow"/>
          <w:lang w:val="en-AU"/>
        </w:rPr>
        <w:t>9</w:t>
      </w:r>
      <w:r w:rsidRPr="006419C2">
        <w:rPr>
          <w:rFonts w:cs="Arial"/>
          <w:b/>
          <w:color w:val="0000FF"/>
          <w:sz w:val="22"/>
          <w:szCs w:val="22"/>
          <w:highlight w:val="yellow"/>
          <w:lang w:val="en-AU"/>
        </w:rPr>
        <w:t>.00am</w:t>
      </w:r>
      <w:r w:rsidR="006419C2">
        <w:rPr>
          <w:rFonts w:cs="Arial"/>
          <w:b/>
          <w:color w:val="0000FF"/>
          <w:sz w:val="22"/>
          <w:szCs w:val="22"/>
          <w:highlight w:val="yellow"/>
          <w:lang w:val="en-AU"/>
        </w:rPr>
        <w:t xml:space="preserve"> </w:t>
      </w:r>
      <w:r w:rsidRPr="006419C2">
        <w:rPr>
          <w:rFonts w:cs="Arial"/>
          <w:b/>
          <w:color w:val="0000FF"/>
          <w:sz w:val="22"/>
          <w:szCs w:val="22"/>
          <w:highlight w:val="yellow"/>
          <w:lang w:val="en-AU"/>
        </w:rPr>
        <w:t xml:space="preserve"> - 1.00pm</w:t>
      </w:r>
      <w:r w:rsidR="006419C2" w:rsidRPr="006419C2">
        <w:rPr>
          <w:rFonts w:cs="Arial"/>
          <w:b/>
          <w:color w:val="0000FF"/>
          <w:sz w:val="22"/>
          <w:szCs w:val="22"/>
          <w:highlight w:val="yellow"/>
          <w:lang w:val="en-AU"/>
        </w:rPr>
        <w:t xml:space="preserve"> at Allison Dickson Theatre </w:t>
      </w:r>
      <w:r w:rsidR="006419C2">
        <w:rPr>
          <w:rFonts w:cs="Arial"/>
          <w:b/>
          <w:color w:val="0000FF"/>
          <w:sz w:val="22"/>
          <w:szCs w:val="22"/>
          <w:highlight w:val="yellow"/>
          <w:lang w:val="en-AU"/>
        </w:rPr>
        <w:t>H102, USQ</w:t>
      </w:r>
    </w:p>
    <w:p w:rsidR="00EA3862" w:rsidRPr="004041AD" w:rsidRDefault="000F293D" w:rsidP="00EA3862">
      <w:pPr>
        <w:rPr>
          <w:rFonts w:cs="Arial"/>
          <w:szCs w:val="20"/>
          <w:lang w:val="en-AU"/>
        </w:rPr>
      </w:pPr>
      <w:r>
        <w:rPr>
          <w:rFonts w:cs="Arial"/>
          <w:noProof/>
          <w:szCs w:val="20"/>
          <w:lang w:val="en-AU" w:eastAsia="en-AU"/>
        </w:rPr>
        <w:pict>
          <v:shapetype id="_x0000_t202" coordsize="21600,21600" o:spt="202" path="m,l,21600r21600,l21600,xe">
            <v:stroke joinstyle="miter"/>
            <v:path gradientshapeok="t" o:connecttype="rect"/>
          </v:shapetype>
          <v:shape id="Text Box 4" o:spid="_x0000_s1026" type="#_x0000_t202" style="position:absolute;margin-left:21pt;margin-top:3.8pt;width:497.85pt;height:95.2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" strokecolor="green">
            <v:textbox>
              <w:txbxContent>
                <w:p w:rsidR="00104E35" w:rsidRPr="00D4669F" w:rsidRDefault="00104E35" w:rsidP="00EA3862">
                  <w:pPr>
                    <w:jc w:val="center"/>
                    <w:rPr>
                      <w:b/>
                      <w:color w:val="008000"/>
                    </w:rPr>
                  </w:pPr>
                  <w:r w:rsidRPr="00D4669F">
                    <w:rPr>
                      <w:b/>
                      <w:color w:val="008000"/>
                    </w:rPr>
                    <w:t>Volunteering with us Can Also Benefit You:</w:t>
                  </w:r>
                </w:p>
                <w:p w:rsidR="00104E35" w:rsidRPr="00D4669F" w:rsidRDefault="00104E35" w:rsidP="00EA3862">
                  <w:pPr>
                    <w:pStyle w:val="ColorfulList-Accent11"/>
                    <w:numPr>
                      <w:ilvl w:val="0"/>
                      <w:numId w:val="1"/>
                    </w:numPr>
                    <w:rPr>
                      <w:b/>
                      <w:color w:val="008000"/>
                      <w:sz w:val="22"/>
                    </w:rPr>
                  </w:pPr>
                  <w:r w:rsidRPr="00D4669F">
                    <w:rPr>
                      <w:b/>
                      <w:color w:val="008000"/>
                      <w:sz w:val="22"/>
                    </w:rPr>
                    <w:t>By learning a new skill;</w:t>
                  </w:r>
                </w:p>
                <w:p w:rsidR="00104E35" w:rsidRPr="00D4669F" w:rsidRDefault="00104E35" w:rsidP="00EA3862">
                  <w:pPr>
                    <w:pStyle w:val="ColorfulList-Accent11"/>
                    <w:numPr>
                      <w:ilvl w:val="0"/>
                      <w:numId w:val="1"/>
                    </w:numPr>
                    <w:rPr>
                      <w:b/>
                      <w:color w:val="008000"/>
                      <w:sz w:val="22"/>
                    </w:rPr>
                  </w:pPr>
                  <w:r w:rsidRPr="00D4669F">
                    <w:rPr>
                      <w:b/>
                      <w:color w:val="008000"/>
                      <w:sz w:val="22"/>
                    </w:rPr>
                    <w:t>Your experience as a volunteer is a great work reference in your CV;</w:t>
                  </w:r>
                </w:p>
                <w:p w:rsidR="00104E35" w:rsidRPr="00D4669F" w:rsidRDefault="00104E35" w:rsidP="00EA3862">
                  <w:pPr>
                    <w:pStyle w:val="ColorfulList-Accent11"/>
                    <w:numPr>
                      <w:ilvl w:val="0"/>
                      <w:numId w:val="1"/>
                    </w:numPr>
                    <w:rPr>
                      <w:b/>
                      <w:color w:val="008000"/>
                      <w:sz w:val="22"/>
                    </w:rPr>
                  </w:pPr>
                  <w:r w:rsidRPr="00D4669F">
                    <w:rPr>
                      <w:b/>
                      <w:color w:val="008000"/>
                      <w:sz w:val="22"/>
                    </w:rPr>
                    <w:t>You will make new friends with similar interests from different parts of the world;</w:t>
                  </w:r>
                </w:p>
                <w:p w:rsidR="00104E35" w:rsidRPr="00D4669F" w:rsidRDefault="00104E35" w:rsidP="00EA3862">
                  <w:pPr>
                    <w:pStyle w:val="ColorfulList-Accent11"/>
                    <w:numPr>
                      <w:ilvl w:val="0"/>
                      <w:numId w:val="1"/>
                    </w:numPr>
                    <w:rPr>
                      <w:b/>
                      <w:color w:val="008000"/>
                      <w:sz w:val="22"/>
                    </w:rPr>
                  </w:pPr>
                  <w:r w:rsidRPr="00D4669F">
                    <w:rPr>
                      <w:b/>
                      <w:color w:val="008000"/>
                      <w:sz w:val="22"/>
                    </w:rPr>
                    <w:t>Most importantly you will by helping</w:t>
                  </w:r>
                  <w:r>
                    <w:rPr>
                      <w:b/>
                      <w:color w:val="008000"/>
                      <w:sz w:val="22"/>
                    </w:rPr>
                    <w:t xml:space="preserve"> your community, you will be serving the</w:t>
                  </w:r>
                  <w:r w:rsidRPr="00D4669F">
                    <w:rPr>
                      <w:b/>
                      <w:color w:val="008000"/>
                      <w:sz w:val="22"/>
                    </w:rPr>
                    <w:t xml:space="preserve"> greater good and it will make you feel “great”.</w:t>
                  </w:r>
                </w:p>
                <w:p w:rsidR="00104E35" w:rsidRPr="00405553" w:rsidRDefault="00104E35" w:rsidP="00EA3862">
                  <w:pPr>
                    <w:jc w:val="center"/>
                    <w:rPr>
                      <w:b/>
                      <w:color w:val="CC3399"/>
                    </w:rPr>
                  </w:pPr>
                </w:p>
                <w:p w:rsidR="00104E35" w:rsidRPr="00405553" w:rsidRDefault="00104E35" w:rsidP="00EA3862">
                  <w:pPr>
                    <w:jc w:val="center"/>
                    <w:rPr>
                      <w:b/>
                    </w:rPr>
                  </w:pPr>
                </w:p>
              </w:txbxContent>
            </v:textbox>
          </v:shape>
        </w:pict>
      </w:r>
    </w:p>
    <w:p w:rsidR="00EA3862" w:rsidRPr="004041AD" w:rsidRDefault="00EA3862" w:rsidP="00EA3862">
      <w:pPr>
        <w:rPr>
          <w:rFonts w:cs="Arial"/>
          <w:szCs w:val="20"/>
          <w:lang w:val="en-AU"/>
        </w:rPr>
      </w:pPr>
    </w:p>
    <w:p w:rsidR="00EA3862" w:rsidRPr="004041AD" w:rsidRDefault="00EA3862" w:rsidP="00EA3862">
      <w:pPr>
        <w:rPr>
          <w:rFonts w:cs="Arial"/>
          <w:szCs w:val="20"/>
          <w:lang w:val="en-AU"/>
        </w:rPr>
      </w:pPr>
    </w:p>
    <w:p w:rsidR="00EA3862" w:rsidRPr="004041AD" w:rsidRDefault="00EA3862" w:rsidP="00EA3862">
      <w:pPr>
        <w:rPr>
          <w:rFonts w:cs="Arial"/>
          <w:szCs w:val="20"/>
          <w:lang w:val="en-AU"/>
        </w:rPr>
      </w:pPr>
    </w:p>
    <w:p w:rsidR="00EA3862" w:rsidRPr="004041AD" w:rsidRDefault="00EA3862" w:rsidP="00EA3862">
      <w:pPr>
        <w:rPr>
          <w:rFonts w:cs="Arial"/>
          <w:szCs w:val="20"/>
          <w:lang w:val="en-AU"/>
        </w:rPr>
      </w:pPr>
    </w:p>
    <w:p w:rsidR="00EA3862" w:rsidRPr="004041AD" w:rsidRDefault="00EA3862" w:rsidP="00EA3862">
      <w:pPr>
        <w:rPr>
          <w:rFonts w:cs="Arial"/>
          <w:szCs w:val="20"/>
          <w:lang w:val="en-AU"/>
        </w:rPr>
      </w:pPr>
    </w:p>
    <w:p w:rsidR="00EA3862" w:rsidRPr="004041AD" w:rsidRDefault="00EA3862" w:rsidP="00EA3862">
      <w:pPr>
        <w:rPr>
          <w:rFonts w:cs="Arial"/>
          <w:b/>
          <w:szCs w:val="20"/>
          <w:lang w:val="en-AU"/>
        </w:rPr>
      </w:pPr>
    </w:p>
    <w:p w:rsidR="00EA3862" w:rsidRPr="002D4B15" w:rsidRDefault="00EA3862" w:rsidP="00EA3862">
      <w:pPr>
        <w:rPr>
          <w:rFonts w:cs="Arial"/>
          <w:b/>
          <w:sz w:val="28"/>
          <w:szCs w:val="20"/>
          <w:lang w:val="en-AU"/>
        </w:rPr>
      </w:pPr>
      <w:r w:rsidRPr="004041AD">
        <w:rPr>
          <w:rFonts w:cs="Arial"/>
          <w:b/>
          <w:sz w:val="28"/>
          <w:szCs w:val="20"/>
          <w:lang w:val="en-AU"/>
        </w:rPr>
        <w:t>Volunteer Areas</w:t>
      </w:r>
      <w:r>
        <w:rPr>
          <w:rFonts w:cs="Arial"/>
          <w:b/>
          <w:sz w:val="28"/>
          <w:szCs w:val="20"/>
          <w:lang w:val="en-AU"/>
        </w:rPr>
        <w:t>:</w:t>
      </w:r>
      <w:r w:rsidR="006419C2">
        <w:rPr>
          <w:rFonts w:cs="Arial"/>
          <w:b/>
          <w:sz w:val="28"/>
          <w:szCs w:val="20"/>
          <w:lang w:val="en-AU"/>
        </w:rPr>
        <w:t xml:space="preserve"> </w:t>
      </w:r>
    </w:p>
    <w:p w:rsidR="00EA3862" w:rsidRPr="00A032A3" w:rsidRDefault="00EA3862" w:rsidP="00EA3862">
      <w:pPr>
        <w:rPr>
          <w:rFonts w:cs="Arial"/>
          <w:sz w:val="20"/>
        </w:rPr>
      </w:pPr>
      <w:r w:rsidRPr="00A032A3">
        <w:rPr>
          <w:rFonts w:cs="Arial"/>
          <w:b/>
          <w:sz w:val="20"/>
          <w:szCs w:val="20"/>
          <w:lang w:val="en-AU"/>
        </w:rPr>
        <w:t xml:space="preserve">1. </w:t>
      </w:r>
      <w:r w:rsidRPr="00A032A3">
        <w:rPr>
          <w:rFonts w:cs="Arial"/>
          <w:b/>
          <w:sz w:val="20"/>
          <w:szCs w:val="20"/>
          <w:u w:val="single"/>
          <w:lang w:val="en-AU"/>
        </w:rPr>
        <w:t>Bump in - Bump out:</w:t>
      </w:r>
      <w:r w:rsidR="006419C2">
        <w:rPr>
          <w:rFonts w:cs="Arial"/>
          <w:b/>
          <w:sz w:val="20"/>
          <w:szCs w:val="20"/>
          <w:u w:val="single"/>
          <w:lang w:val="en-AU"/>
        </w:rPr>
        <w:t xml:space="preserve"> </w:t>
      </w:r>
      <w:r w:rsidRPr="00282B8C">
        <w:rPr>
          <w:rFonts w:cs="Arial"/>
          <w:i/>
          <w:color w:val="FF0000"/>
          <w:sz w:val="20"/>
          <w:szCs w:val="20"/>
          <w:lang w:val="en-AU"/>
        </w:rPr>
        <w:t>Available:</w:t>
      </w:r>
      <w:r w:rsidR="00104E35">
        <w:rPr>
          <w:rFonts w:cs="Arial"/>
          <w:i/>
          <w:color w:val="FF0000"/>
          <w:sz w:val="20"/>
        </w:rPr>
        <w:t>Fri-</w:t>
      </w:r>
      <w:r w:rsidR="00382C0F">
        <w:rPr>
          <w:rFonts w:cs="Arial"/>
          <w:i/>
          <w:color w:val="FF0000"/>
          <w:sz w:val="20"/>
        </w:rPr>
        <w:t>28 May</w:t>
      </w:r>
      <w:r w:rsidR="000F71D7">
        <w:rPr>
          <w:rFonts w:cs="Arial"/>
          <w:i/>
          <w:color w:val="FF0000"/>
          <w:sz w:val="20"/>
        </w:rPr>
        <w:t xml:space="preserve">; </w:t>
      </w:r>
      <w:r w:rsidR="00104E35">
        <w:rPr>
          <w:rFonts w:cs="Arial"/>
          <w:i/>
          <w:color w:val="FF0000"/>
          <w:sz w:val="20"/>
        </w:rPr>
        <w:t xml:space="preserve"> Sat- </w:t>
      </w:r>
      <w:r w:rsidR="00382C0F">
        <w:rPr>
          <w:rFonts w:cs="Arial"/>
          <w:i/>
          <w:color w:val="FF0000"/>
          <w:sz w:val="20"/>
        </w:rPr>
        <w:t>29 May</w:t>
      </w:r>
      <w:r w:rsidRPr="00282B8C">
        <w:rPr>
          <w:rFonts w:cs="Arial"/>
          <w:i/>
          <w:color w:val="FF0000"/>
          <w:sz w:val="20"/>
        </w:rPr>
        <w:t>, Sun</w:t>
      </w:r>
      <w:r w:rsidR="00EB686A">
        <w:rPr>
          <w:rFonts w:cs="Arial"/>
          <w:i/>
          <w:color w:val="FF0000"/>
          <w:sz w:val="20"/>
        </w:rPr>
        <w:t xml:space="preserve">- </w:t>
      </w:r>
      <w:r w:rsidR="00382C0F">
        <w:rPr>
          <w:rFonts w:cs="Arial"/>
          <w:i/>
          <w:color w:val="FF0000"/>
          <w:sz w:val="20"/>
        </w:rPr>
        <w:t>30 May</w:t>
      </w:r>
      <w:r w:rsidR="000F71D7">
        <w:rPr>
          <w:rFonts w:cs="Arial"/>
          <w:i/>
          <w:color w:val="FF0000"/>
          <w:sz w:val="20"/>
        </w:rPr>
        <w:t xml:space="preserve"> - </w:t>
      </w:r>
      <w:r>
        <w:rPr>
          <w:rFonts w:cs="Arial"/>
          <w:i/>
          <w:color w:val="FF0000"/>
          <w:sz w:val="20"/>
        </w:rPr>
        <w:t xml:space="preserve">early morning </w:t>
      </w:r>
      <w:r w:rsidR="000F71D7">
        <w:rPr>
          <w:rFonts w:cs="Arial"/>
          <w:i/>
          <w:color w:val="FF0000"/>
          <w:sz w:val="20"/>
        </w:rPr>
        <w:t>&amp;</w:t>
      </w:r>
      <w:r>
        <w:rPr>
          <w:rFonts w:cs="Arial"/>
          <w:i/>
          <w:color w:val="FF0000"/>
          <w:sz w:val="20"/>
        </w:rPr>
        <w:t xml:space="preserve"> late</w:t>
      </w:r>
      <w:r w:rsidRPr="00282B8C">
        <w:rPr>
          <w:rFonts w:cs="Arial"/>
          <w:i/>
          <w:color w:val="FF0000"/>
          <w:sz w:val="20"/>
        </w:rPr>
        <w:t xml:space="preserve"> Afternoon, Mon</w:t>
      </w:r>
      <w:r w:rsidR="00EB686A">
        <w:rPr>
          <w:rFonts w:cs="Arial"/>
          <w:i/>
          <w:color w:val="FF0000"/>
          <w:sz w:val="20"/>
        </w:rPr>
        <w:t>-</w:t>
      </w:r>
      <w:r w:rsidR="00104E35">
        <w:rPr>
          <w:rFonts w:cs="Arial"/>
          <w:i/>
          <w:color w:val="FF0000"/>
          <w:sz w:val="20"/>
        </w:rPr>
        <w:t xml:space="preserve"> </w:t>
      </w:r>
      <w:r w:rsidR="00382C0F">
        <w:rPr>
          <w:rFonts w:cs="Arial"/>
          <w:i/>
          <w:color w:val="FF0000"/>
          <w:sz w:val="20"/>
        </w:rPr>
        <w:t>31 May</w:t>
      </w:r>
      <w:r w:rsidRPr="00282B8C">
        <w:rPr>
          <w:rFonts w:cs="Arial"/>
          <w:i/>
          <w:color w:val="FF0000"/>
          <w:sz w:val="20"/>
        </w:rPr>
        <w:t>.</w:t>
      </w:r>
    </w:p>
    <w:p w:rsidR="00EA3862" w:rsidRDefault="00EA3862" w:rsidP="00EA3862">
      <w:pPr>
        <w:rPr>
          <w:rFonts w:cs="Arial"/>
          <w:b/>
          <w:i/>
          <w:sz w:val="20"/>
          <w:szCs w:val="20"/>
          <w:lang w:val="en-AU"/>
        </w:rPr>
      </w:pPr>
      <w:r w:rsidRPr="00A032A3">
        <w:rPr>
          <w:rFonts w:cs="Arial"/>
          <w:sz w:val="20"/>
          <w:szCs w:val="20"/>
          <w:lang w:val="en-AU"/>
        </w:rPr>
        <w:t xml:space="preserve">Workers required with set up and dismantle of tents, seating, display areas and other stalls. </w:t>
      </w:r>
      <w:r w:rsidRPr="00A032A3">
        <w:rPr>
          <w:rFonts w:cs="Arial"/>
          <w:b/>
          <w:i/>
          <w:sz w:val="20"/>
          <w:szCs w:val="20"/>
          <w:lang w:val="en-AU"/>
        </w:rPr>
        <w:t>10 positions</w:t>
      </w:r>
    </w:p>
    <w:p w:rsidR="00EA3862" w:rsidRPr="00A032A3" w:rsidRDefault="00EA3862" w:rsidP="00EA3862">
      <w:pPr>
        <w:rPr>
          <w:rFonts w:cs="Arial"/>
          <w:b/>
          <w:sz w:val="20"/>
          <w:szCs w:val="20"/>
          <w:lang w:val="en-AU"/>
        </w:rPr>
      </w:pPr>
    </w:p>
    <w:p w:rsidR="00EA3862" w:rsidRDefault="00EA3862" w:rsidP="00EA3862">
      <w:pPr>
        <w:rPr>
          <w:rFonts w:cs="Arial"/>
          <w:sz w:val="20"/>
          <w:szCs w:val="20"/>
          <w:lang w:val="en-AU"/>
        </w:rPr>
      </w:pPr>
      <w:r w:rsidRPr="00A032A3">
        <w:rPr>
          <w:rFonts w:cs="Arial"/>
          <w:b/>
          <w:sz w:val="20"/>
          <w:szCs w:val="20"/>
          <w:lang w:val="en-AU"/>
        </w:rPr>
        <w:t xml:space="preserve">2. </w:t>
      </w:r>
      <w:r w:rsidRPr="00A032A3">
        <w:rPr>
          <w:rFonts w:cs="Arial"/>
          <w:b/>
          <w:sz w:val="20"/>
          <w:szCs w:val="20"/>
          <w:u w:val="single"/>
          <w:lang w:val="en-AU"/>
        </w:rPr>
        <w:t>Outdoor activities:</w:t>
      </w:r>
      <w:r w:rsidR="006419C2">
        <w:rPr>
          <w:rFonts w:cs="Arial"/>
          <w:b/>
          <w:sz w:val="20"/>
          <w:szCs w:val="20"/>
          <w:u w:val="single"/>
          <w:lang w:val="en-AU"/>
        </w:rPr>
        <w:t xml:space="preserve"> </w:t>
      </w:r>
      <w:r w:rsidRPr="00282B8C">
        <w:rPr>
          <w:rFonts w:cs="Arial"/>
          <w:i/>
          <w:color w:val="FF0000"/>
          <w:sz w:val="20"/>
          <w:szCs w:val="20"/>
          <w:lang w:val="en-AU"/>
        </w:rPr>
        <w:t>Available:</w:t>
      </w:r>
      <w:r w:rsidR="00CA33B4">
        <w:rPr>
          <w:rFonts w:cs="Arial"/>
          <w:i/>
          <w:color w:val="FF0000"/>
          <w:sz w:val="20"/>
        </w:rPr>
        <w:t>Sun</w:t>
      </w:r>
      <w:r w:rsidR="00382C0F">
        <w:rPr>
          <w:rFonts w:cs="Arial"/>
          <w:i/>
          <w:color w:val="FF0000"/>
          <w:sz w:val="20"/>
        </w:rPr>
        <w:t xml:space="preserve"> 30 May</w:t>
      </w:r>
      <w:r>
        <w:rPr>
          <w:rFonts w:cs="Arial"/>
          <w:i/>
          <w:color w:val="FF0000"/>
          <w:sz w:val="20"/>
        </w:rPr>
        <w:t xml:space="preserve"> Morning and/or Afternoon</w:t>
      </w:r>
      <w:r>
        <w:rPr>
          <w:rFonts w:cs="Arial"/>
          <w:i/>
          <w:sz w:val="20"/>
        </w:rPr>
        <w:t xml:space="preserve">. </w:t>
      </w:r>
      <w:r w:rsidRPr="00A032A3">
        <w:rPr>
          <w:rFonts w:cs="Arial"/>
          <w:sz w:val="20"/>
          <w:szCs w:val="20"/>
          <w:lang w:val="en-AU"/>
        </w:rPr>
        <w:t>Workers will be required to assist with organising the grounds, signage, flags, bins etc.</w:t>
      </w:r>
    </w:p>
    <w:p w:rsidR="00EA3862" w:rsidRPr="00A032A3" w:rsidRDefault="00EA3862" w:rsidP="00EA3862">
      <w:pPr>
        <w:rPr>
          <w:rFonts w:cs="Arial"/>
          <w:b/>
          <w:sz w:val="20"/>
          <w:szCs w:val="20"/>
          <w:lang w:val="en-AU"/>
        </w:rPr>
      </w:pPr>
    </w:p>
    <w:p w:rsidR="00EA3862" w:rsidRPr="00A032A3" w:rsidRDefault="00EA3862" w:rsidP="00EA3862">
      <w:pPr>
        <w:rPr>
          <w:rFonts w:cs="Arial"/>
          <w:b/>
          <w:sz w:val="20"/>
          <w:szCs w:val="20"/>
          <w:lang w:val="en-AU"/>
        </w:rPr>
      </w:pPr>
      <w:r w:rsidRPr="00A032A3">
        <w:rPr>
          <w:rFonts w:cs="Arial"/>
          <w:b/>
          <w:sz w:val="20"/>
          <w:szCs w:val="20"/>
          <w:lang w:val="en-AU"/>
        </w:rPr>
        <w:t xml:space="preserve">3. </w:t>
      </w:r>
      <w:r w:rsidRPr="00A032A3">
        <w:rPr>
          <w:rFonts w:cs="Arial"/>
          <w:b/>
          <w:sz w:val="20"/>
          <w:szCs w:val="20"/>
          <w:u w:val="single"/>
          <w:lang w:val="en-AU"/>
        </w:rPr>
        <w:t>Volunteers Tent:</w:t>
      </w:r>
      <w:r w:rsidR="006419C2">
        <w:rPr>
          <w:rFonts w:cs="Arial"/>
          <w:b/>
          <w:sz w:val="20"/>
          <w:szCs w:val="20"/>
          <w:u w:val="single"/>
          <w:lang w:val="en-AU"/>
        </w:rPr>
        <w:t xml:space="preserve"> </w:t>
      </w:r>
      <w:r w:rsidRPr="00282B8C">
        <w:rPr>
          <w:rFonts w:cs="Arial"/>
          <w:i/>
          <w:color w:val="FF0000"/>
          <w:sz w:val="20"/>
          <w:szCs w:val="20"/>
          <w:lang w:val="en-AU"/>
        </w:rPr>
        <w:t>Available:</w:t>
      </w:r>
      <w:r w:rsidR="00382C0F" w:rsidRPr="00382C0F">
        <w:rPr>
          <w:rFonts w:cs="Arial"/>
          <w:i/>
          <w:color w:val="FF0000"/>
          <w:sz w:val="20"/>
        </w:rPr>
        <w:t xml:space="preserve"> </w:t>
      </w:r>
      <w:r w:rsidR="00382C0F">
        <w:rPr>
          <w:rFonts w:cs="Arial"/>
          <w:i/>
          <w:color w:val="FF0000"/>
          <w:sz w:val="20"/>
        </w:rPr>
        <w:t>Sun 30 May</w:t>
      </w:r>
      <w:r>
        <w:rPr>
          <w:rFonts w:cs="Arial"/>
          <w:i/>
          <w:color w:val="FF0000"/>
          <w:sz w:val="20"/>
        </w:rPr>
        <w:t xml:space="preserve"> Morning and/or Afternoon.</w:t>
      </w:r>
    </w:p>
    <w:p w:rsidR="00EA3862" w:rsidRPr="00A032A3" w:rsidRDefault="00EA3862" w:rsidP="00EA3862">
      <w:pPr>
        <w:ind w:firstLine="720"/>
        <w:rPr>
          <w:rFonts w:cs="Arial"/>
          <w:b/>
          <w:i/>
          <w:sz w:val="20"/>
          <w:szCs w:val="20"/>
          <w:lang w:val="en-AU"/>
        </w:rPr>
      </w:pPr>
      <w:r w:rsidRPr="00A032A3">
        <w:rPr>
          <w:rFonts w:cs="Arial"/>
          <w:sz w:val="20"/>
          <w:szCs w:val="20"/>
          <w:u w:val="single"/>
          <w:lang w:val="en-AU"/>
        </w:rPr>
        <w:t>A) Supervisor</w:t>
      </w:r>
      <w:r w:rsidRPr="00A032A3">
        <w:rPr>
          <w:rFonts w:cs="Arial"/>
          <w:sz w:val="20"/>
          <w:szCs w:val="20"/>
          <w:lang w:val="en-AU"/>
        </w:rPr>
        <w:t xml:space="preserve">: Co-ordinate and dispatch workers on hand for call out duties, monitor sign on and off of volunteers coming on and going off duty.  Provide refreshments (water/tea/coffee/juice and biscuits) for workers before and after their duty. </w:t>
      </w:r>
      <w:r w:rsidRPr="00A032A3">
        <w:rPr>
          <w:rFonts w:cs="Arial"/>
          <w:b/>
          <w:i/>
          <w:sz w:val="20"/>
          <w:szCs w:val="20"/>
          <w:lang w:val="en-AU"/>
        </w:rPr>
        <w:t>10 positions</w:t>
      </w:r>
    </w:p>
    <w:p w:rsidR="00EA3862" w:rsidRDefault="00EA3862" w:rsidP="00EA3862">
      <w:pPr>
        <w:ind w:firstLine="720"/>
        <w:rPr>
          <w:rFonts w:cs="Arial"/>
          <w:b/>
          <w:i/>
          <w:sz w:val="20"/>
          <w:szCs w:val="20"/>
          <w:lang w:val="en-AU"/>
        </w:rPr>
      </w:pPr>
      <w:r w:rsidRPr="00A032A3">
        <w:rPr>
          <w:rFonts w:cs="Arial"/>
          <w:sz w:val="20"/>
          <w:szCs w:val="20"/>
          <w:u w:val="single"/>
          <w:lang w:val="en-AU"/>
        </w:rPr>
        <w:t xml:space="preserve">B) General Duties: </w:t>
      </w:r>
      <w:r w:rsidRPr="00A032A3">
        <w:rPr>
          <w:rFonts w:cs="Arial"/>
          <w:b/>
          <w:i/>
          <w:sz w:val="20"/>
          <w:szCs w:val="20"/>
          <w:lang w:val="en-AU"/>
        </w:rPr>
        <w:t>12 positions</w:t>
      </w:r>
    </w:p>
    <w:p w:rsidR="00EA3862" w:rsidRPr="00A032A3" w:rsidRDefault="00EA3862" w:rsidP="00EA3862">
      <w:pPr>
        <w:ind w:firstLine="720"/>
        <w:rPr>
          <w:rFonts w:cs="Arial"/>
          <w:sz w:val="20"/>
          <w:szCs w:val="20"/>
          <w:u w:val="single"/>
          <w:lang w:val="en-AU"/>
        </w:rPr>
      </w:pPr>
    </w:p>
    <w:p w:rsidR="00EA3862" w:rsidRPr="00A032A3" w:rsidRDefault="00EA3862" w:rsidP="00EA3862">
      <w:pPr>
        <w:rPr>
          <w:rFonts w:cs="Arial"/>
          <w:b/>
          <w:sz w:val="20"/>
          <w:szCs w:val="20"/>
          <w:lang w:val="en-AU"/>
        </w:rPr>
      </w:pPr>
      <w:r w:rsidRPr="00A032A3">
        <w:rPr>
          <w:rFonts w:cs="Arial"/>
          <w:b/>
          <w:sz w:val="20"/>
          <w:szCs w:val="20"/>
          <w:lang w:val="en-AU"/>
        </w:rPr>
        <w:t xml:space="preserve">4. </w:t>
      </w:r>
      <w:r w:rsidRPr="00A032A3">
        <w:rPr>
          <w:rFonts w:cs="Arial"/>
          <w:b/>
          <w:sz w:val="20"/>
          <w:szCs w:val="20"/>
          <w:u w:val="single"/>
          <w:lang w:val="en-AU"/>
        </w:rPr>
        <w:t>Gates:</w:t>
      </w:r>
      <w:r w:rsidR="006419C2">
        <w:rPr>
          <w:rFonts w:cs="Arial"/>
          <w:b/>
          <w:sz w:val="20"/>
          <w:szCs w:val="20"/>
          <w:u w:val="single"/>
          <w:lang w:val="en-AU"/>
        </w:rPr>
        <w:t xml:space="preserve"> </w:t>
      </w:r>
      <w:r w:rsidRPr="00282B8C">
        <w:rPr>
          <w:rFonts w:cs="Arial"/>
          <w:i/>
          <w:color w:val="FF0000"/>
          <w:sz w:val="20"/>
          <w:szCs w:val="20"/>
          <w:lang w:val="en-AU"/>
        </w:rPr>
        <w:t>Available:</w:t>
      </w:r>
      <w:r w:rsidR="00382C0F" w:rsidRPr="00382C0F">
        <w:rPr>
          <w:rFonts w:cs="Arial"/>
          <w:i/>
          <w:color w:val="FF0000"/>
          <w:sz w:val="20"/>
        </w:rPr>
        <w:t xml:space="preserve"> </w:t>
      </w:r>
      <w:r w:rsidR="00382C0F">
        <w:rPr>
          <w:rFonts w:cs="Arial"/>
          <w:i/>
          <w:color w:val="FF0000"/>
          <w:sz w:val="20"/>
        </w:rPr>
        <w:t>Sun 30 May</w:t>
      </w:r>
      <w:r>
        <w:rPr>
          <w:rFonts w:cs="Arial"/>
          <w:i/>
          <w:color w:val="FF0000"/>
          <w:sz w:val="20"/>
        </w:rPr>
        <w:t xml:space="preserve"> Morning and/or Afternoon.</w:t>
      </w:r>
    </w:p>
    <w:p w:rsidR="00EA3862" w:rsidRDefault="00EA3862" w:rsidP="00EA3862">
      <w:pPr>
        <w:rPr>
          <w:rFonts w:cs="Arial"/>
          <w:b/>
          <w:i/>
          <w:sz w:val="20"/>
          <w:szCs w:val="20"/>
          <w:lang w:val="en-AU"/>
        </w:rPr>
      </w:pPr>
      <w:r w:rsidRPr="00A032A3">
        <w:rPr>
          <w:rFonts w:cs="Arial"/>
          <w:sz w:val="20"/>
          <w:szCs w:val="20"/>
          <w:lang w:val="en-AU"/>
        </w:rPr>
        <w:t>Gate workers will be in pairs as a minimum. They are required to c</w:t>
      </w:r>
      <w:r w:rsidR="00C663F9">
        <w:rPr>
          <w:rFonts w:cs="Arial"/>
          <w:sz w:val="20"/>
          <w:szCs w:val="20"/>
          <w:lang w:val="en-AU"/>
        </w:rPr>
        <w:t>heck</w:t>
      </w:r>
      <w:r w:rsidRPr="00A032A3">
        <w:rPr>
          <w:rFonts w:cs="Arial"/>
          <w:sz w:val="20"/>
          <w:szCs w:val="20"/>
          <w:lang w:val="en-AU"/>
        </w:rPr>
        <w:t xml:space="preserve"> entry </w:t>
      </w:r>
      <w:r w:rsidR="00C663F9">
        <w:rPr>
          <w:rFonts w:cs="Arial"/>
          <w:sz w:val="20"/>
          <w:szCs w:val="20"/>
          <w:lang w:val="en-AU"/>
        </w:rPr>
        <w:t xml:space="preserve">tickets, entry requirements </w:t>
      </w:r>
      <w:r w:rsidRPr="00A032A3">
        <w:rPr>
          <w:rFonts w:cs="Arial"/>
          <w:sz w:val="20"/>
          <w:szCs w:val="20"/>
          <w:lang w:val="en-AU"/>
        </w:rPr>
        <w:t xml:space="preserve"> </w:t>
      </w:r>
      <w:r w:rsidR="00C663F9">
        <w:rPr>
          <w:rFonts w:cs="Arial"/>
          <w:sz w:val="20"/>
          <w:szCs w:val="20"/>
          <w:lang w:val="en-AU"/>
        </w:rPr>
        <w:t>and covid safe requirements at the gates</w:t>
      </w:r>
      <w:r w:rsidRPr="00A032A3">
        <w:rPr>
          <w:rFonts w:cs="Arial"/>
          <w:sz w:val="20"/>
          <w:szCs w:val="20"/>
          <w:lang w:val="en-AU"/>
        </w:rPr>
        <w:t xml:space="preserve">. </w:t>
      </w:r>
      <w:r w:rsidRPr="00A032A3">
        <w:rPr>
          <w:rFonts w:cs="Arial"/>
          <w:b/>
          <w:i/>
          <w:sz w:val="20"/>
          <w:szCs w:val="20"/>
          <w:lang w:val="en-AU"/>
        </w:rPr>
        <w:t>18 positions</w:t>
      </w:r>
    </w:p>
    <w:p w:rsidR="00EA3862" w:rsidRPr="00A032A3" w:rsidRDefault="00EA3862" w:rsidP="00EA3862">
      <w:pPr>
        <w:rPr>
          <w:rFonts w:cs="Arial"/>
          <w:sz w:val="20"/>
          <w:szCs w:val="20"/>
          <w:lang w:val="en-AU"/>
        </w:rPr>
      </w:pPr>
    </w:p>
    <w:p w:rsidR="00EA3862" w:rsidRDefault="00EA3862" w:rsidP="00EA3862">
      <w:pPr>
        <w:rPr>
          <w:rFonts w:cs="Arial"/>
          <w:b/>
          <w:i/>
          <w:sz w:val="20"/>
          <w:szCs w:val="20"/>
          <w:lang w:val="en-AU"/>
        </w:rPr>
      </w:pPr>
      <w:r w:rsidRPr="00A032A3">
        <w:rPr>
          <w:rFonts w:cs="Arial"/>
          <w:b/>
          <w:sz w:val="20"/>
          <w:szCs w:val="20"/>
          <w:lang w:val="en-AU"/>
        </w:rPr>
        <w:t xml:space="preserve">5. </w:t>
      </w:r>
      <w:r w:rsidRPr="00A032A3">
        <w:rPr>
          <w:rFonts w:cs="Arial"/>
          <w:b/>
          <w:sz w:val="20"/>
          <w:szCs w:val="20"/>
          <w:u w:val="single"/>
          <w:lang w:val="en-AU"/>
        </w:rPr>
        <w:t xml:space="preserve">Stage Managers: </w:t>
      </w:r>
      <w:r w:rsidR="006419C2">
        <w:rPr>
          <w:rFonts w:cs="Arial"/>
          <w:b/>
          <w:sz w:val="20"/>
          <w:szCs w:val="20"/>
          <w:u w:val="single"/>
          <w:lang w:val="en-AU"/>
        </w:rPr>
        <w:t xml:space="preserve"> </w:t>
      </w:r>
      <w:r w:rsidRPr="00282B8C">
        <w:rPr>
          <w:rFonts w:cs="Arial"/>
          <w:i/>
          <w:color w:val="FF0000"/>
          <w:sz w:val="20"/>
          <w:szCs w:val="20"/>
          <w:lang w:val="en-AU"/>
        </w:rPr>
        <w:t>Available:</w:t>
      </w:r>
      <w:r w:rsidR="00382C0F" w:rsidRPr="00382C0F">
        <w:rPr>
          <w:rFonts w:cs="Arial"/>
          <w:i/>
          <w:color w:val="FF0000"/>
          <w:sz w:val="20"/>
        </w:rPr>
        <w:t xml:space="preserve"> </w:t>
      </w:r>
      <w:r w:rsidR="00382C0F">
        <w:rPr>
          <w:rFonts w:cs="Arial"/>
          <w:i/>
          <w:color w:val="FF0000"/>
          <w:sz w:val="20"/>
        </w:rPr>
        <w:t xml:space="preserve">Sun 30 May </w:t>
      </w:r>
      <w:r w:rsidR="000F71D7">
        <w:rPr>
          <w:rFonts w:cs="Arial"/>
          <w:i/>
          <w:color w:val="FF0000"/>
          <w:sz w:val="20"/>
        </w:rPr>
        <w:t xml:space="preserve">Morning and/or Afternoon or </w:t>
      </w:r>
      <w:r>
        <w:rPr>
          <w:rFonts w:cs="Arial"/>
          <w:i/>
          <w:color w:val="FF0000"/>
          <w:sz w:val="20"/>
        </w:rPr>
        <w:t xml:space="preserve">All day. </w:t>
      </w:r>
      <w:r w:rsidRPr="00A032A3">
        <w:rPr>
          <w:rFonts w:cs="Arial"/>
          <w:sz w:val="20"/>
          <w:szCs w:val="20"/>
          <w:lang w:val="en-AU"/>
        </w:rPr>
        <w:t xml:space="preserve">Workers will be required to assist MCs and performers. </w:t>
      </w:r>
      <w:r w:rsidRPr="00A032A3">
        <w:rPr>
          <w:rFonts w:cs="Arial"/>
          <w:b/>
          <w:i/>
          <w:sz w:val="20"/>
          <w:szCs w:val="20"/>
          <w:lang w:val="en-AU"/>
        </w:rPr>
        <w:t>9 positions</w:t>
      </w:r>
    </w:p>
    <w:p w:rsidR="00EA3862" w:rsidRPr="00A032A3" w:rsidRDefault="00EA3862" w:rsidP="00EA3862">
      <w:pPr>
        <w:rPr>
          <w:rFonts w:cs="Arial"/>
          <w:sz w:val="20"/>
          <w:szCs w:val="20"/>
          <w:lang w:val="en-AU"/>
        </w:rPr>
      </w:pPr>
    </w:p>
    <w:p w:rsidR="00EA3862" w:rsidRDefault="00EA3862" w:rsidP="00EA3862">
      <w:pPr>
        <w:rPr>
          <w:rFonts w:cs="Arial"/>
          <w:b/>
          <w:i/>
          <w:sz w:val="20"/>
          <w:szCs w:val="20"/>
          <w:lang w:val="en-AU"/>
        </w:rPr>
      </w:pPr>
      <w:r w:rsidRPr="00A032A3">
        <w:rPr>
          <w:rFonts w:cs="Arial"/>
          <w:b/>
          <w:sz w:val="20"/>
          <w:szCs w:val="20"/>
          <w:lang w:val="en-AU"/>
        </w:rPr>
        <w:t xml:space="preserve">6. </w:t>
      </w:r>
      <w:r w:rsidRPr="00A032A3">
        <w:rPr>
          <w:rFonts w:cs="Arial"/>
          <w:b/>
          <w:sz w:val="20"/>
          <w:szCs w:val="20"/>
          <w:u w:val="single"/>
          <w:lang w:val="en-AU"/>
        </w:rPr>
        <w:t>Runners</w:t>
      </w:r>
      <w:r w:rsidRPr="00A032A3">
        <w:rPr>
          <w:rFonts w:cs="Arial"/>
          <w:b/>
          <w:sz w:val="20"/>
          <w:szCs w:val="20"/>
          <w:lang w:val="en-AU"/>
        </w:rPr>
        <w:t>:</w:t>
      </w:r>
      <w:r w:rsidR="006419C2">
        <w:rPr>
          <w:rFonts w:cs="Arial"/>
          <w:b/>
          <w:sz w:val="20"/>
          <w:szCs w:val="20"/>
          <w:lang w:val="en-AU"/>
        </w:rPr>
        <w:t xml:space="preserve"> </w:t>
      </w:r>
      <w:r w:rsidRPr="00282B8C">
        <w:rPr>
          <w:rFonts w:cs="Arial"/>
          <w:i/>
          <w:color w:val="FF0000"/>
          <w:sz w:val="20"/>
          <w:szCs w:val="20"/>
          <w:lang w:val="en-AU"/>
        </w:rPr>
        <w:t>Available:</w:t>
      </w:r>
      <w:r w:rsidR="00382C0F" w:rsidRPr="00382C0F">
        <w:rPr>
          <w:rFonts w:cs="Arial"/>
          <w:i/>
          <w:color w:val="FF0000"/>
          <w:sz w:val="20"/>
        </w:rPr>
        <w:t xml:space="preserve"> </w:t>
      </w:r>
      <w:r w:rsidR="00382C0F">
        <w:rPr>
          <w:rFonts w:cs="Arial"/>
          <w:i/>
          <w:color w:val="FF0000"/>
          <w:sz w:val="20"/>
        </w:rPr>
        <w:t>Sun 30 May</w:t>
      </w:r>
      <w:r>
        <w:rPr>
          <w:rFonts w:cs="Arial"/>
          <w:i/>
          <w:color w:val="FF0000"/>
          <w:sz w:val="20"/>
        </w:rPr>
        <w:t xml:space="preserve"> Morning and/or Afternoon. </w:t>
      </w:r>
      <w:r w:rsidRPr="00A032A3">
        <w:rPr>
          <w:rFonts w:cs="Arial"/>
          <w:sz w:val="20"/>
          <w:szCs w:val="20"/>
          <w:lang w:val="en-AU"/>
        </w:rPr>
        <w:t xml:space="preserve">Assist Stage managers and MCs by bringing together performers in time for their performance. Assist performers to be ready for performances. </w:t>
      </w:r>
      <w:r w:rsidRPr="00A032A3">
        <w:rPr>
          <w:rFonts w:cs="Arial"/>
          <w:b/>
          <w:i/>
          <w:sz w:val="20"/>
          <w:szCs w:val="20"/>
          <w:lang w:val="en-AU"/>
        </w:rPr>
        <w:t>18 positions</w:t>
      </w:r>
    </w:p>
    <w:p w:rsidR="00EA3862" w:rsidRPr="00A032A3" w:rsidRDefault="00EA3862" w:rsidP="00EA3862">
      <w:pPr>
        <w:rPr>
          <w:rFonts w:cs="Arial"/>
          <w:sz w:val="20"/>
          <w:szCs w:val="20"/>
          <w:u w:val="single"/>
          <w:lang w:val="en-AU"/>
        </w:rPr>
      </w:pPr>
    </w:p>
    <w:p w:rsidR="00EA3862" w:rsidRPr="00A032A3" w:rsidRDefault="00EA3862" w:rsidP="00EA3862">
      <w:pPr>
        <w:rPr>
          <w:rFonts w:cs="Arial"/>
          <w:sz w:val="20"/>
          <w:szCs w:val="20"/>
          <w:lang w:val="en-AU"/>
        </w:rPr>
      </w:pPr>
      <w:r w:rsidRPr="00A032A3">
        <w:rPr>
          <w:rFonts w:cs="Arial"/>
          <w:b/>
          <w:sz w:val="20"/>
          <w:szCs w:val="20"/>
          <w:lang w:val="en-AU"/>
        </w:rPr>
        <w:t xml:space="preserve">7. </w:t>
      </w:r>
      <w:r w:rsidRPr="00A032A3">
        <w:rPr>
          <w:rFonts w:cs="Arial"/>
          <w:b/>
          <w:sz w:val="20"/>
          <w:szCs w:val="20"/>
          <w:u w:val="single"/>
          <w:lang w:val="en-AU"/>
        </w:rPr>
        <w:t>Surveyors</w:t>
      </w:r>
      <w:r w:rsidRPr="00A032A3">
        <w:rPr>
          <w:rFonts w:cs="Arial"/>
          <w:sz w:val="20"/>
          <w:szCs w:val="20"/>
          <w:lang w:val="en-AU"/>
        </w:rPr>
        <w:t xml:space="preserve">: </w:t>
      </w:r>
      <w:r w:rsidRPr="00282B8C">
        <w:rPr>
          <w:rFonts w:cs="Arial"/>
          <w:i/>
          <w:color w:val="FF0000"/>
          <w:sz w:val="20"/>
          <w:szCs w:val="20"/>
          <w:lang w:val="en-AU"/>
        </w:rPr>
        <w:t>Available:</w:t>
      </w:r>
      <w:r w:rsidR="00382C0F" w:rsidRPr="00382C0F">
        <w:rPr>
          <w:rFonts w:cs="Arial"/>
          <w:i/>
          <w:color w:val="FF0000"/>
          <w:sz w:val="20"/>
        </w:rPr>
        <w:t xml:space="preserve"> </w:t>
      </w:r>
      <w:r w:rsidR="00382C0F">
        <w:rPr>
          <w:rFonts w:cs="Arial"/>
          <w:i/>
          <w:color w:val="FF0000"/>
          <w:sz w:val="20"/>
        </w:rPr>
        <w:t>Sun 30 May</w:t>
      </w:r>
      <w:r>
        <w:rPr>
          <w:rFonts w:cs="Arial"/>
          <w:i/>
          <w:color w:val="FF0000"/>
          <w:sz w:val="20"/>
        </w:rPr>
        <w:t xml:space="preserve"> All day. </w:t>
      </w:r>
      <w:r w:rsidRPr="00A032A3">
        <w:rPr>
          <w:rFonts w:cs="Arial"/>
          <w:sz w:val="20"/>
          <w:szCs w:val="20"/>
          <w:lang w:val="en-AU"/>
        </w:rPr>
        <w:t>Surveyors to assist with feedback surveys of festival participants.</w:t>
      </w:r>
    </w:p>
    <w:p w:rsidR="00EA3862" w:rsidRPr="00A032A3" w:rsidRDefault="00EA3862" w:rsidP="00EA3862">
      <w:pPr>
        <w:rPr>
          <w:rFonts w:cs="Arial"/>
          <w:sz w:val="20"/>
          <w:szCs w:val="20"/>
          <w:lang w:val="en-AU"/>
        </w:rPr>
      </w:pPr>
    </w:p>
    <w:p w:rsidR="00EA3862" w:rsidRPr="00A032A3" w:rsidRDefault="00EA3862" w:rsidP="00EA3862">
      <w:pPr>
        <w:jc w:val="center"/>
        <w:rPr>
          <w:rFonts w:cs="Arial"/>
          <w:b/>
          <w:sz w:val="20"/>
          <w:szCs w:val="20"/>
          <w:lang w:val="en-AU"/>
        </w:rPr>
      </w:pPr>
      <w:r w:rsidRPr="00A032A3">
        <w:rPr>
          <w:rFonts w:cs="Arial"/>
          <w:sz w:val="20"/>
          <w:szCs w:val="20"/>
          <w:lang w:val="en-AU"/>
        </w:rPr>
        <w:t>If you know anyone that might be able to help out, then please pass on this information.  If you are able to help then please contact:</w:t>
      </w:r>
    </w:p>
    <w:p w:rsidR="00EA3862" w:rsidRPr="00A032A3" w:rsidRDefault="00EA3862" w:rsidP="00EA3862">
      <w:pPr>
        <w:spacing w:before="120" w:after="120"/>
        <w:jc w:val="center"/>
        <w:rPr>
          <w:rFonts w:cs="Arial"/>
          <w:b/>
          <w:sz w:val="20"/>
          <w:szCs w:val="20"/>
          <w:lang w:val="en-AU"/>
        </w:rPr>
      </w:pPr>
      <w:r w:rsidRPr="00A032A3">
        <w:rPr>
          <w:rFonts w:cs="Arial"/>
          <w:b/>
          <w:sz w:val="20"/>
          <w:szCs w:val="20"/>
          <w:lang w:val="en-AU"/>
        </w:rPr>
        <w:t xml:space="preserve">Volunteer Coordinator Maud Bagnall on </w:t>
      </w:r>
      <w:hyperlink r:id="rId8" w:history="1">
        <w:r w:rsidRPr="00A032A3">
          <w:rPr>
            <w:rStyle w:val="Hyperlink"/>
            <w:rFonts w:cs="Arial"/>
            <w:b/>
            <w:sz w:val="20"/>
            <w:szCs w:val="20"/>
            <w:lang w:val="en-AU"/>
          </w:rPr>
          <w:t>maud@tims.org.au</w:t>
        </w:r>
      </w:hyperlink>
      <w:r w:rsidRPr="00A032A3">
        <w:rPr>
          <w:rFonts w:cs="Arial"/>
          <w:b/>
          <w:sz w:val="20"/>
          <w:szCs w:val="20"/>
          <w:lang w:val="en-AU"/>
        </w:rPr>
        <w:t xml:space="preserve"> or call: 0451 501 868</w:t>
      </w:r>
    </w:p>
    <w:p w:rsidR="00EA3862" w:rsidRPr="00A032A3" w:rsidRDefault="00EA3862" w:rsidP="00EA3862">
      <w:pPr>
        <w:spacing w:before="120" w:after="120"/>
        <w:jc w:val="center"/>
        <w:rPr>
          <w:rFonts w:cs="Arial"/>
          <w:b/>
          <w:sz w:val="20"/>
          <w:szCs w:val="20"/>
          <w:lang w:val="en-AU"/>
        </w:rPr>
      </w:pPr>
    </w:p>
    <w:p w:rsidR="00EA3862" w:rsidRPr="005D0F08" w:rsidRDefault="00EA3862" w:rsidP="00EA3862">
      <w:pPr>
        <w:shd w:val="clear" w:color="auto" w:fill="D9D9D9"/>
        <w:spacing w:before="120" w:after="120"/>
        <w:jc w:val="center"/>
        <w:rPr>
          <w:rFonts w:cs="Arial"/>
          <w:b/>
          <w:color w:val="FF0000"/>
          <w:sz w:val="20"/>
          <w:szCs w:val="28"/>
          <w:lang w:val="en-AU"/>
        </w:rPr>
      </w:pPr>
      <w:r w:rsidRPr="00A032A3">
        <w:rPr>
          <w:sz w:val="20"/>
          <w:szCs w:val="28"/>
          <w:lang w:val="en-AU"/>
        </w:rPr>
        <w:t xml:space="preserve">Please email back this form to </w:t>
      </w:r>
      <w:r w:rsidRPr="00A032A3">
        <w:rPr>
          <w:rFonts w:cs="Arial"/>
          <w:b/>
          <w:sz w:val="20"/>
          <w:szCs w:val="28"/>
          <w:lang w:val="en-AU"/>
        </w:rPr>
        <w:t xml:space="preserve">Maud Bagnall/ Volunteer Coordinator at </w:t>
      </w:r>
      <w:hyperlink r:id="rId9" w:history="1">
        <w:r w:rsidRPr="00A032A3">
          <w:rPr>
            <w:rStyle w:val="Hyperlink"/>
            <w:rFonts w:cs="Arial"/>
            <w:b/>
            <w:sz w:val="20"/>
            <w:szCs w:val="28"/>
            <w:lang w:val="en-AU"/>
          </w:rPr>
          <w:t>maud@tims.org.au</w:t>
        </w:r>
      </w:hyperlink>
      <w:r w:rsidRPr="00A032A3">
        <w:rPr>
          <w:rFonts w:cs="Arial"/>
          <w:b/>
          <w:sz w:val="20"/>
          <w:szCs w:val="28"/>
          <w:lang w:val="en-AU"/>
        </w:rPr>
        <w:t xml:space="preserve"> before </w:t>
      </w:r>
      <w:r w:rsidR="00CA33B4">
        <w:rPr>
          <w:rFonts w:cs="Arial"/>
          <w:b/>
          <w:color w:val="FF0000"/>
          <w:sz w:val="20"/>
          <w:szCs w:val="28"/>
          <w:lang w:val="en-AU"/>
        </w:rPr>
        <w:t xml:space="preserve">Friday </w:t>
      </w:r>
      <w:r w:rsidR="00382C0F">
        <w:rPr>
          <w:rFonts w:cs="Arial"/>
          <w:b/>
          <w:color w:val="FF0000"/>
          <w:sz w:val="20"/>
          <w:szCs w:val="28"/>
          <w:lang w:val="en-AU"/>
        </w:rPr>
        <w:t>7 May</w:t>
      </w:r>
      <w:r w:rsidRPr="005D0F08">
        <w:rPr>
          <w:rFonts w:cs="Arial"/>
          <w:b/>
          <w:color w:val="FF0000"/>
          <w:sz w:val="20"/>
          <w:szCs w:val="28"/>
          <w:lang w:val="en-AU"/>
        </w:rPr>
        <w:t xml:space="preserve"> </w:t>
      </w:r>
    </w:p>
    <w:p w:rsidR="00EA3862" w:rsidRPr="00A032A3" w:rsidRDefault="00EA3862" w:rsidP="00EA3862">
      <w:pPr>
        <w:spacing w:before="120" w:after="120"/>
        <w:jc w:val="center"/>
        <w:rPr>
          <w:rFonts w:cs="Arial"/>
          <w:b/>
          <w:sz w:val="20"/>
          <w:szCs w:val="20"/>
        </w:rPr>
        <w:sectPr w:rsidR="00EA3862" w:rsidRPr="00A032A3">
          <w:headerReference w:type="first" r:id="rId10"/>
          <w:pgSz w:w="12240" w:h="15840"/>
          <w:pgMar w:top="720" w:right="720" w:bottom="720" w:left="720" w:header="284" w:footer="720" w:gutter="0"/>
          <w:cols w:space="720"/>
          <w:titlePg/>
          <w:docGrid w:linePitch="360"/>
        </w:sectPr>
      </w:pPr>
    </w:p>
    <w:tbl>
      <w:tblPr>
        <w:tblW w:w="5000" w:type="pct"/>
        <w:tblBorders>
          <w:bottom w:val="single" w:sz="4" w:space="0" w:color="BFBFBF"/>
        </w:tblBorders>
        <w:tblLook w:val="04A0"/>
      </w:tblPr>
      <w:tblGrid>
        <w:gridCol w:w="5353"/>
        <w:gridCol w:w="5663"/>
      </w:tblGrid>
      <w:tr w:rsidR="00EA3862" w:rsidRPr="007D2042">
        <w:trPr>
          <w:trHeight w:val="717"/>
        </w:trPr>
        <w:tc>
          <w:tcPr>
            <w:tcW w:w="5353" w:type="dxa"/>
          </w:tcPr>
          <w:p w:rsidR="00EA3862" w:rsidRPr="007D2042" w:rsidRDefault="00EA3862" w:rsidP="00EA3862">
            <w:pPr>
              <w:pStyle w:val="Heading1"/>
              <w:rPr>
                <w:sz w:val="20"/>
              </w:rPr>
            </w:pPr>
            <w:r w:rsidRPr="007D2042">
              <w:rPr>
                <w:sz w:val="20"/>
              </w:rPr>
              <w:lastRenderedPageBreak/>
              <w:t xml:space="preserve">Volunteer Application Form </w:t>
            </w:r>
          </w:p>
        </w:tc>
        <w:tc>
          <w:tcPr>
            <w:tcW w:w="5663" w:type="dxa"/>
          </w:tcPr>
          <w:p w:rsidR="00EA3862" w:rsidRPr="007D2042" w:rsidRDefault="00EA3862" w:rsidP="00EA3862">
            <w:pPr>
              <w:pStyle w:val="Logo"/>
              <w:jc w:val="left"/>
              <w:rPr>
                <w:rFonts w:cs="Arial"/>
                <w:b/>
                <w:sz w:val="20"/>
              </w:rPr>
            </w:pPr>
          </w:p>
          <w:p w:rsidR="00EA3862" w:rsidRPr="007D2042" w:rsidRDefault="00EA3862" w:rsidP="00382C0F">
            <w:pPr>
              <w:pStyle w:val="Logo"/>
              <w:jc w:val="left"/>
              <w:rPr>
                <w:sz w:val="20"/>
              </w:rPr>
            </w:pPr>
            <w:r w:rsidRPr="007D2042">
              <w:rPr>
                <w:rFonts w:cs="Arial"/>
                <w:b/>
                <w:sz w:val="20"/>
              </w:rPr>
              <w:t xml:space="preserve">Toowoomba Languages &amp; Cultures Festival </w:t>
            </w:r>
            <w:r w:rsidR="00382C0F">
              <w:rPr>
                <w:rFonts w:cs="Arial"/>
                <w:b/>
                <w:sz w:val="20"/>
              </w:rPr>
              <w:t>30 May</w:t>
            </w:r>
            <w:r w:rsidRPr="007D2042">
              <w:rPr>
                <w:rFonts w:cs="Arial"/>
                <w:b/>
                <w:sz w:val="20"/>
              </w:rPr>
              <w:t xml:space="preserve"> 20</w:t>
            </w:r>
            <w:r w:rsidR="00382C0F">
              <w:rPr>
                <w:rFonts w:cs="Arial"/>
                <w:b/>
                <w:sz w:val="20"/>
              </w:rPr>
              <w:t>21</w:t>
            </w:r>
          </w:p>
        </w:tc>
      </w:tr>
    </w:tbl>
    <w:p w:rsidR="00EA3862" w:rsidRPr="00A032A3" w:rsidRDefault="00EA3862" w:rsidP="00EA3862">
      <w:pPr>
        <w:pStyle w:val="Heading2"/>
        <w:rPr>
          <w:sz w:val="20"/>
        </w:rPr>
      </w:pPr>
      <w:r w:rsidRPr="00A032A3">
        <w:rPr>
          <w:sz w:val="20"/>
          <w:szCs w:val="20"/>
        </w:rPr>
        <w:t>*(</w:t>
      </w:r>
      <w:r w:rsidRPr="00A032A3">
        <w:rPr>
          <w:b w:val="0"/>
          <w:sz w:val="20"/>
        </w:rPr>
        <w:t xml:space="preserve">Delete which does not apply) or </w:t>
      </w:r>
      <w:r w:rsidRPr="00A032A3">
        <w:rPr>
          <w:b w:val="0"/>
          <w:sz w:val="20"/>
          <w:szCs w:val="20"/>
        </w:rPr>
        <w:t>(Tick</w:t>
      </w:r>
      <w:r w:rsidRPr="00A032A3">
        <w:rPr>
          <w:b w:val="0"/>
          <w:sz w:val="20"/>
        </w:rPr>
        <w:t xml:space="preserve"> which applies)</w:t>
      </w:r>
      <w:r w:rsidRPr="00A032A3">
        <w:rPr>
          <w:sz w:val="20"/>
        </w:rPr>
        <w:br/>
        <w:t>Contact Information</w:t>
      </w:r>
    </w:p>
    <w:tbl>
      <w:tblPr>
        <w:tblW w:w="5000" w:type="pct"/>
        <w:tblBorders>
          <w:bottom w:val="single" w:sz="4" w:space="0" w:color="BFBFBF"/>
          <w:insideH w:val="single" w:sz="4" w:space="0" w:color="BFBFBF"/>
          <w:insideV w:val="single" w:sz="4" w:space="0" w:color="BFBFBF"/>
        </w:tblBorders>
        <w:tblLook w:val="01E0"/>
      </w:tblPr>
      <w:tblGrid>
        <w:gridCol w:w="1536"/>
        <w:gridCol w:w="2237"/>
        <w:gridCol w:w="846"/>
        <w:gridCol w:w="789"/>
        <w:gridCol w:w="1786"/>
        <w:gridCol w:w="805"/>
        <w:gridCol w:w="993"/>
        <w:gridCol w:w="367"/>
        <w:gridCol w:w="615"/>
        <w:gridCol w:w="269"/>
        <w:gridCol w:w="773"/>
      </w:tblGrid>
      <w:tr w:rsidR="00EA3862" w:rsidRPr="007D2042">
        <w:tc>
          <w:tcPr>
            <w:tcW w:w="1543" w:type="dxa"/>
            <w:tcBorders>
              <w:top w:val="single" w:sz="4" w:space="0" w:color="BFBFBF"/>
            </w:tcBorders>
            <w:vAlign w:val="center"/>
          </w:tcPr>
          <w:p w:rsidR="00EA3862" w:rsidRPr="007D2042" w:rsidRDefault="00EA3862" w:rsidP="00EA3862">
            <w:pPr>
              <w:rPr>
                <w:sz w:val="20"/>
              </w:rPr>
            </w:pPr>
            <w:r w:rsidRPr="007D2042">
              <w:rPr>
                <w:sz w:val="20"/>
              </w:rPr>
              <w:t>Name</w:t>
            </w:r>
          </w:p>
        </w:tc>
        <w:tc>
          <w:tcPr>
            <w:tcW w:w="3901" w:type="dxa"/>
            <w:gridSpan w:val="3"/>
            <w:tcBorders>
              <w:top w:val="single" w:sz="4" w:space="0" w:color="BFBFBF"/>
            </w:tcBorders>
            <w:vAlign w:val="center"/>
          </w:tcPr>
          <w:p w:rsidR="00EA3862" w:rsidRPr="007D2042" w:rsidRDefault="000F293D">
            <w:pPr>
              <w:rPr>
                <w:sz w:val="20"/>
              </w:rPr>
            </w:pPr>
            <w:r w:rsidRPr="007D2042">
              <w:rPr>
                <w:rFonts w:cs="Arial"/>
                <w:sz w:val="20"/>
                <w:szCs w:val="20"/>
              </w:rPr>
              <w:fldChar w:fldCharType="begin">
                <w:ffData>
                  <w:name w:val="Text4"/>
                  <w:enabled/>
                  <w:calcOnExit w:val="0"/>
                  <w:textInput/>
                </w:ffData>
              </w:fldChar>
            </w:r>
            <w:r w:rsidR="00EA3862" w:rsidRPr="007D2042">
              <w:rPr>
                <w:rFonts w:cs="Arial"/>
                <w:sz w:val="20"/>
                <w:szCs w:val="20"/>
              </w:rPr>
              <w:instrText xml:space="preserve"> FORMTEXT </w:instrText>
            </w:r>
            <w:r w:rsidRPr="007D2042">
              <w:rPr>
                <w:rFonts w:cs="Arial"/>
                <w:sz w:val="20"/>
                <w:szCs w:val="20"/>
              </w:rPr>
            </w:r>
            <w:r w:rsidRPr="007D2042">
              <w:rPr>
                <w:rFonts w:cs="Arial"/>
                <w:sz w:val="20"/>
                <w:szCs w:val="20"/>
              </w:rPr>
              <w:fldChar w:fldCharType="separate"/>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Pr="007D2042">
              <w:rPr>
                <w:rFonts w:cs="Arial"/>
                <w:sz w:val="20"/>
                <w:szCs w:val="20"/>
              </w:rPr>
              <w:fldChar w:fldCharType="end"/>
            </w:r>
          </w:p>
        </w:tc>
        <w:tc>
          <w:tcPr>
            <w:tcW w:w="1795" w:type="dxa"/>
            <w:tcBorders>
              <w:top w:val="single" w:sz="4" w:space="0" w:color="BFBFBF"/>
            </w:tcBorders>
            <w:vAlign w:val="center"/>
          </w:tcPr>
          <w:p w:rsidR="00EA3862" w:rsidRPr="007D2042" w:rsidRDefault="00EA3862" w:rsidP="00EA3862">
            <w:pPr>
              <w:rPr>
                <w:sz w:val="20"/>
              </w:rPr>
            </w:pPr>
            <w:r w:rsidRPr="007D2042">
              <w:rPr>
                <w:sz w:val="20"/>
              </w:rPr>
              <w:t>Preferred Name</w:t>
            </w:r>
          </w:p>
        </w:tc>
        <w:tc>
          <w:tcPr>
            <w:tcW w:w="2177" w:type="dxa"/>
            <w:gridSpan w:val="3"/>
            <w:tcBorders>
              <w:top w:val="single" w:sz="4" w:space="0" w:color="BFBFBF"/>
            </w:tcBorders>
            <w:vAlign w:val="center"/>
          </w:tcPr>
          <w:p w:rsidR="00EA3862" w:rsidRPr="007D2042" w:rsidRDefault="000F293D">
            <w:pPr>
              <w:rPr>
                <w:sz w:val="20"/>
              </w:rPr>
            </w:pPr>
            <w:r w:rsidRPr="007D2042">
              <w:rPr>
                <w:rFonts w:cs="Arial"/>
                <w:sz w:val="20"/>
                <w:szCs w:val="20"/>
              </w:rPr>
              <w:fldChar w:fldCharType="begin">
                <w:ffData>
                  <w:name w:val="Text4"/>
                  <w:enabled/>
                  <w:calcOnExit w:val="0"/>
                  <w:textInput/>
                </w:ffData>
              </w:fldChar>
            </w:r>
            <w:r w:rsidR="00EA3862" w:rsidRPr="007D2042">
              <w:rPr>
                <w:rFonts w:cs="Arial"/>
                <w:sz w:val="20"/>
                <w:szCs w:val="20"/>
              </w:rPr>
              <w:instrText xml:space="preserve"> FORMTEXT </w:instrText>
            </w:r>
            <w:r w:rsidRPr="007D2042">
              <w:rPr>
                <w:rFonts w:cs="Arial"/>
                <w:sz w:val="20"/>
                <w:szCs w:val="20"/>
              </w:rPr>
            </w:r>
            <w:r w:rsidRPr="007D2042">
              <w:rPr>
                <w:rFonts w:cs="Arial"/>
                <w:sz w:val="20"/>
                <w:szCs w:val="20"/>
              </w:rPr>
              <w:fldChar w:fldCharType="separate"/>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Pr="007D2042">
              <w:rPr>
                <w:rFonts w:cs="Arial"/>
                <w:sz w:val="20"/>
                <w:szCs w:val="20"/>
              </w:rPr>
              <w:fldChar w:fldCharType="end"/>
            </w:r>
          </w:p>
        </w:tc>
        <w:tc>
          <w:tcPr>
            <w:tcW w:w="884" w:type="dxa"/>
            <w:gridSpan w:val="2"/>
            <w:tcBorders>
              <w:top w:val="single" w:sz="4" w:space="0" w:color="BFBFBF"/>
            </w:tcBorders>
            <w:vAlign w:val="center"/>
          </w:tcPr>
          <w:p w:rsidR="00EA3862" w:rsidRPr="007D2042" w:rsidRDefault="00EA3862">
            <w:pPr>
              <w:rPr>
                <w:sz w:val="20"/>
              </w:rPr>
            </w:pPr>
            <w:r w:rsidRPr="007D2042">
              <w:rPr>
                <w:sz w:val="20"/>
              </w:rPr>
              <w:t>Gender</w:t>
            </w:r>
          </w:p>
        </w:tc>
        <w:tc>
          <w:tcPr>
            <w:tcW w:w="716" w:type="dxa"/>
            <w:tcBorders>
              <w:top w:val="single" w:sz="4" w:space="0" w:color="BFBFBF"/>
            </w:tcBorders>
            <w:vAlign w:val="center"/>
          </w:tcPr>
          <w:p w:rsidR="00EA3862" w:rsidRPr="007D2042" w:rsidRDefault="000F293D">
            <w:pPr>
              <w:rPr>
                <w:sz w:val="20"/>
              </w:rPr>
            </w:pPr>
            <w:r w:rsidRPr="007D2042">
              <w:rPr>
                <w:rFonts w:cs="Arial"/>
                <w:sz w:val="20"/>
                <w:szCs w:val="20"/>
              </w:rPr>
              <w:fldChar w:fldCharType="begin">
                <w:ffData>
                  <w:name w:val="Text4"/>
                  <w:enabled/>
                  <w:calcOnExit w:val="0"/>
                  <w:textInput/>
                </w:ffData>
              </w:fldChar>
            </w:r>
            <w:r w:rsidR="00EA3862" w:rsidRPr="007D2042">
              <w:rPr>
                <w:rFonts w:cs="Arial"/>
                <w:sz w:val="20"/>
                <w:szCs w:val="20"/>
              </w:rPr>
              <w:instrText xml:space="preserve"> FORMTEXT </w:instrText>
            </w:r>
            <w:r w:rsidRPr="007D2042">
              <w:rPr>
                <w:rFonts w:cs="Arial"/>
                <w:sz w:val="20"/>
                <w:szCs w:val="20"/>
              </w:rPr>
            </w:r>
            <w:r w:rsidRPr="007D2042">
              <w:rPr>
                <w:rFonts w:cs="Arial"/>
                <w:sz w:val="20"/>
                <w:szCs w:val="20"/>
              </w:rPr>
              <w:fldChar w:fldCharType="separate"/>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Pr="007D2042">
              <w:rPr>
                <w:rFonts w:cs="Arial"/>
                <w:sz w:val="20"/>
                <w:szCs w:val="20"/>
              </w:rPr>
              <w:fldChar w:fldCharType="end"/>
            </w:r>
          </w:p>
        </w:tc>
      </w:tr>
      <w:tr w:rsidR="00EA3862" w:rsidRPr="007D2042">
        <w:tc>
          <w:tcPr>
            <w:tcW w:w="1543" w:type="dxa"/>
            <w:tcBorders>
              <w:top w:val="single" w:sz="4" w:space="0" w:color="BFBFBF"/>
            </w:tcBorders>
            <w:vAlign w:val="center"/>
          </w:tcPr>
          <w:p w:rsidR="00EA3862" w:rsidRPr="007D2042" w:rsidRDefault="00EA3862" w:rsidP="00EA3862">
            <w:pPr>
              <w:rPr>
                <w:sz w:val="20"/>
              </w:rPr>
            </w:pPr>
            <w:r w:rsidRPr="007D2042">
              <w:rPr>
                <w:sz w:val="20"/>
              </w:rPr>
              <w:t>Home Phone</w:t>
            </w:r>
          </w:p>
        </w:tc>
        <w:tc>
          <w:tcPr>
            <w:tcW w:w="2255" w:type="dxa"/>
            <w:tcBorders>
              <w:top w:val="single" w:sz="4" w:space="0" w:color="BFBFBF"/>
            </w:tcBorders>
            <w:vAlign w:val="center"/>
          </w:tcPr>
          <w:p w:rsidR="00EA3862" w:rsidRPr="007D2042" w:rsidRDefault="000F293D">
            <w:pPr>
              <w:rPr>
                <w:sz w:val="20"/>
              </w:rPr>
            </w:pPr>
            <w:r w:rsidRPr="007D2042">
              <w:rPr>
                <w:rFonts w:cs="Arial"/>
                <w:sz w:val="20"/>
                <w:szCs w:val="20"/>
              </w:rPr>
              <w:fldChar w:fldCharType="begin">
                <w:ffData>
                  <w:name w:val="Text4"/>
                  <w:enabled/>
                  <w:calcOnExit w:val="0"/>
                  <w:textInput/>
                </w:ffData>
              </w:fldChar>
            </w:r>
            <w:r w:rsidR="00EA3862" w:rsidRPr="007D2042">
              <w:rPr>
                <w:rFonts w:cs="Arial"/>
                <w:sz w:val="20"/>
                <w:szCs w:val="20"/>
              </w:rPr>
              <w:instrText xml:space="preserve"> FORMTEXT </w:instrText>
            </w:r>
            <w:r w:rsidRPr="007D2042">
              <w:rPr>
                <w:rFonts w:cs="Arial"/>
                <w:sz w:val="20"/>
                <w:szCs w:val="20"/>
              </w:rPr>
            </w:r>
            <w:r w:rsidRPr="007D2042">
              <w:rPr>
                <w:rFonts w:cs="Arial"/>
                <w:sz w:val="20"/>
                <w:szCs w:val="20"/>
              </w:rPr>
              <w:fldChar w:fldCharType="separate"/>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Pr="007D2042">
              <w:rPr>
                <w:rFonts w:cs="Arial"/>
                <w:sz w:val="20"/>
                <w:szCs w:val="20"/>
              </w:rPr>
              <w:fldChar w:fldCharType="end"/>
            </w:r>
          </w:p>
        </w:tc>
        <w:tc>
          <w:tcPr>
            <w:tcW w:w="847" w:type="dxa"/>
            <w:tcBorders>
              <w:top w:val="single" w:sz="4" w:space="0" w:color="BFBFBF"/>
            </w:tcBorders>
            <w:vAlign w:val="center"/>
          </w:tcPr>
          <w:p w:rsidR="00EA3862" w:rsidRPr="007D2042" w:rsidRDefault="00EA3862">
            <w:pPr>
              <w:rPr>
                <w:sz w:val="20"/>
              </w:rPr>
            </w:pPr>
            <w:r w:rsidRPr="007D2042">
              <w:rPr>
                <w:sz w:val="20"/>
              </w:rPr>
              <w:t>Mobile</w:t>
            </w:r>
          </w:p>
        </w:tc>
        <w:tc>
          <w:tcPr>
            <w:tcW w:w="2594" w:type="dxa"/>
            <w:gridSpan w:val="2"/>
            <w:tcBorders>
              <w:top w:val="single" w:sz="4" w:space="0" w:color="BFBFBF"/>
            </w:tcBorders>
            <w:vAlign w:val="center"/>
          </w:tcPr>
          <w:p w:rsidR="00EA3862" w:rsidRPr="007D2042" w:rsidRDefault="000F293D">
            <w:pPr>
              <w:rPr>
                <w:sz w:val="20"/>
              </w:rPr>
            </w:pPr>
            <w:r w:rsidRPr="007D2042">
              <w:rPr>
                <w:rFonts w:cs="Arial"/>
                <w:sz w:val="20"/>
                <w:szCs w:val="20"/>
              </w:rPr>
              <w:fldChar w:fldCharType="begin">
                <w:ffData>
                  <w:name w:val="Text4"/>
                  <w:enabled/>
                  <w:calcOnExit w:val="0"/>
                  <w:textInput/>
                </w:ffData>
              </w:fldChar>
            </w:r>
            <w:r w:rsidR="00EA3862" w:rsidRPr="007D2042">
              <w:rPr>
                <w:rFonts w:cs="Arial"/>
                <w:sz w:val="20"/>
                <w:szCs w:val="20"/>
              </w:rPr>
              <w:instrText xml:space="preserve"> FORMTEXT </w:instrText>
            </w:r>
            <w:r w:rsidRPr="007D2042">
              <w:rPr>
                <w:rFonts w:cs="Arial"/>
                <w:sz w:val="20"/>
                <w:szCs w:val="20"/>
              </w:rPr>
            </w:r>
            <w:r w:rsidRPr="007D2042">
              <w:rPr>
                <w:rFonts w:cs="Arial"/>
                <w:sz w:val="20"/>
                <w:szCs w:val="20"/>
              </w:rPr>
              <w:fldChar w:fldCharType="separate"/>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Pr="007D2042">
              <w:rPr>
                <w:rFonts w:cs="Arial"/>
                <w:sz w:val="20"/>
                <w:szCs w:val="20"/>
              </w:rPr>
              <w:fldChar w:fldCharType="end"/>
            </w:r>
          </w:p>
        </w:tc>
        <w:tc>
          <w:tcPr>
            <w:tcW w:w="807" w:type="dxa"/>
            <w:tcBorders>
              <w:top w:val="single" w:sz="4" w:space="0" w:color="BFBFBF"/>
            </w:tcBorders>
            <w:vAlign w:val="center"/>
          </w:tcPr>
          <w:p w:rsidR="00EA3862" w:rsidRPr="007D2042" w:rsidRDefault="00EA3862" w:rsidP="00EA3862">
            <w:pPr>
              <w:rPr>
                <w:sz w:val="20"/>
              </w:rPr>
            </w:pPr>
            <w:r w:rsidRPr="007D2042">
              <w:rPr>
                <w:sz w:val="20"/>
              </w:rPr>
              <w:t>Age*</w:t>
            </w:r>
          </w:p>
        </w:tc>
        <w:tc>
          <w:tcPr>
            <w:tcW w:w="999" w:type="dxa"/>
            <w:tcBorders>
              <w:top w:val="single" w:sz="4" w:space="0" w:color="BFBFBF"/>
            </w:tcBorders>
            <w:vAlign w:val="center"/>
          </w:tcPr>
          <w:p w:rsidR="00EA3862" w:rsidRPr="007D2042" w:rsidRDefault="00EA3862" w:rsidP="00EA3862">
            <w:pPr>
              <w:rPr>
                <w:sz w:val="20"/>
              </w:rPr>
            </w:pPr>
            <w:r w:rsidRPr="007D2042">
              <w:rPr>
                <w:sz w:val="20"/>
              </w:rPr>
              <w:t>18-30</w:t>
            </w:r>
            <w:r w:rsidR="000F293D" w:rsidRPr="007D2042">
              <w:rPr>
                <w:rFonts w:cs="Arial"/>
                <w:b/>
                <w:sz w:val="20"/>
                <w:szCs w:val="20"/>
              </w:rPr>
              <w:fldChar w:fldCharType="begin">
                <w:ffData>
                  <w:name w:val="Check23"/>
                  <w:enabled/>
                  <w:calcOnExit w:val="0"/>
                  <w:checkBox>
                    <w:sizeAuto/>
                    <w:default w:val="0"/>
                  </w:checkBox>
                </w:ffData>
              </w:fldChar>
            </w:r>
            <w:r w:rsidR="00DA1812" w:rsidRPr="007D2042">
              <w:rPr>
                <w:rFonts w:cs="Arial"/>
                <w:b/>
                <w:sz w:val="20"/>
                <w:szCs w:val="20"/>
              </w:rPr>
              <w:instrText xml:space="preserve"> FORMCHECKBOX </w:instrText>
            </w:r>
            <w:r w:rsidR="000F293D" w:rsidRPr="007D2042">
              <w:rPr>
                <w:rFonts w:cs="Arial"/>
                <w:b/>
                <w:sz w:val="20"/>
                <w:szCs w:val="20"/>
              </w:rPr>
            </w:r>
            <w:r w:rsidR="000F293D" w:rsidRPr="007D2042">
              <w:rPr>
                <w:rFonts w:cs="Arial"/>
                <w:b/>
                <w:sz w:val="20"/>
                <w:szCs w:val="20"/>
              </w:rPr>
              <w:fldChar w:fldCharType="end"/>
            </w:r>
          </w:p>
        </w:tc>
        <w:tc>
          <w:tcPr>
            <w:tcW w:w="986" w:type="dxa"/>
            <w:gridSpan w:val="2"/>
            <w:tcBorders>
              <w:top w:val="single" w:sz="4" w:space="0" w:color="BFBFBF"/>
            </w:tcBorders>
            <w:vAlign w:val="center"/>
          </w:tcPr>
          <w:p w:rsidR="00EA3862" w:rsidRPr="007D2042" w:rsidRDefault="00EA3862" w:rsidP="00EA3862">
            <w:pPr>
              <w:rPr>
                <w:sz w:val="20"/>
              </w:rPr>
            </w:pPr>
            <w:r w:rsidRPr="007D2042">
              <w:rPr>
                <w:sz w:val="20"/>
              </w:rPr>
              <w:t>30-55</w:t>
            </w:r>
            <w:r w:rsidR="000F293D" w:rsidRPr="007D2042">
              <w:rPr>
                <w:rFonts w:cs="Arial"/>
                <w:b/>
                <w:sz w:val="20"/>
                <w:szCs w:val="20"/>
              </w:rPr>
              <w:fldChar w:fldCharType="begin">
                <w:ffData>
                  <w:name w:val="Check23"/>
                  <w:enabled/>
                  <w:calcOnExit w:val="0"/>
                  <w:checkBox>
                    <w:sizeAuto/>
                    <w:default w:val="0"/>
                  </w:checkBox>
                </w:ffData>
              </w:fldChar>
            </w:r>
            <w:r w:rsidR="00DA1812" w:rsidRPr="007D2042">
              <w:rPr>
                <w:rFonts w:cs="Arial"/>
                <w:b/>
                <w:sz w:val="20"/>
                <w:szCs w:val="20"/>
              </w:rPr>
              <w:instrText xml:space="preserve"> FORMCHECKBOX </w:instrText>
            </w:r>
            <w:r w:rsidR="000F293D" w:rsidRPr="007D2042">
              <w:rPr>
                <w:rFonts w:cs="Arial"/>
                <w:b/>
                <w:sz w:val="20"/>
                <w:szCs w:val="20"/>
              </w:rPr>
            </w:r>
            <w:r w:rsidR="000F293D" w:rsidRPr="007D2042">
              <w:rPr>
                <w:rFonts w:cs="Arial"/>
                <w:b/>
                <w:sz w:val="20"/>
                <w:szCs w:val="20"/>
              </w:rPr>
              <w:fldChar w:fldCharType="end"/>
            </w:r>
          </w:p>
        </w:tc>
        <w:tc>
          <w:tcPr>
            <w:tcW w:w="985" w:type="dxa"/>
            <w:gridSpan w:val="2"/>
            <w:tcBorders>
              <w:top w:val="single" w:sz="4" w:space="0" w:color="BFBFBF"/>
            </w:tcBorders>
            <w:vAlign w:val="center"/>
          </w:tcPr>
          <w:p w:rsidR="00EA3862" w:rsidRPr="007D2042" w:rsidRDefault="00EA3862" w:rsidP="00EA3862">
            <w:pPr>
              <w:rPr>
                <w:sz w:val="20"/>
              </w:rPr>
            </w:pPr>
            <w:r w:rsidRPr="007D2042">
              <w:rPr>
                <w:sz w:val="20"/>
              </w:rPr>
              <w:t>55-65</w:t>
            </w:r>
            <w:r w:rsidR="000F293D" w:rsidRPr="007D2042">
              <w:rPr>
                <w:rFonts w:cs="Arial"/>
                <w:b/>
                <w:sz w:val="20"/>
                <w:szCs w:val="20"/>
              </w:rPr>
              <w:fldChar w:fldCharType="begin">
                <w:ffData>
                  <w:name w:val="Check23"/>
                  <w:enabled/>
                  <w:calcOnExit w:val="0"/>
                  <w:checkBox>
                    <w:sizeAuto/>
                    <w:default w:val="0"/>
                  </w:checkBox>
                </w:ffData>
              </w:fldChar>
            </w:r>
            <w:r w:rsidR="00DA1812" w:rsidRPr="007D2042">
              <w:rPr>
                <w:rFonts w:cs="Arial"/>
                <w:b/>
                <w:sz w:val="20"/>
                <w:szCs w:val="20"/>
              </w:rPr>
              <w:instrText xml:space="preserve"> FORMCHECKBOX </w:instrText>
            </w:r>
            <w:r w:rsidR="000F293D" w:rsidRPr="007D2042">
              <w:rPr>
                <w:rFonts w:cs="Arial"/>
                <w:b/>
                <w:sz w:val="20"/>
                <w:szCs w:val="20"/>
              </w:rPr>
            </w:r>
            <w:r w:rsidR="000F293D" w:rsidRPr="007D2042">
              <w:rPr>
                <w:rFonts w:cs="Arial"/>
                <w:b/>
                <w:sz w:val="20"/>
                <w:szCs w:val="20"/>
              </w:rPr>
              <w:fldChar w:fldCharType="end"/>
            </w:r>
          </w:p>
        </w:tc>
      </w:tr>
      <w:tr w:rsidR="00EA3862" w:rsidRPr="007D2042">
        <w:tc>
          <w:tcPr>
            <w:tcW w:w="1543" w:type="dxa"/>
            <w:vAlign w:val="center"/>
          </w:tcPr>
          <w:p w:rsidR="00EA3862" w:rsidRPr="007D2042" w:rsidRDefault="00EA3862" w:rsidP="00EA3862">
            <w:pPr>
              <w:rPr>
                <w:sz w:val="20"/>
              </w:rPr>
            </w:pPr>
            <w:r w:rsidRPr="007D2042">
              <w:rPr>
                <w:sz w:val="20"/>
              </w:rPr>
              <w:t>Street Address</w:t>
            </w:r>
          </w:p>
        </w:tc>
        <w:tc>
          <w:tcPr>
            <w:tcW w:w="5696" w:type="dxa"/>
            <w:gridSpan w:val="4"/>
            <w:vAlign w:val="center"/>
          </w:tcPr>
          <w:p w:rsidR="00EA3862" w:rsidRPr="007D2042" w:rsidRDefault="000F293D">
            <w:pPr>
              <w:rPr>
                <w:sz w:val="20"/>
              </w:rPr>
            </w:pPr>
            <w:r w:rsidRPr="007D2042">
              <w:rPr>
                <w:rFonts w:cs="Arial"/>
                <w:sz w:val="20"/>
                <w:szCs w:val="20"/>
              </w:rPr>
              <w:fldChar w:fldCharType="begin">
                <w:ffData>
                  <w:name w:val="Text4"/>
                  <w:enabled/>
                  <w:calcOnExit w:val="0"/>
                  <w:textInput/>
                </w:ffData>
              </w:fldChar>
            </w:r>
            <w:r w:rsidR="00EA3862" w:rsidRPr="007D2042">
              <w:rPr>
                <w:rFonts w:cs="Arial"/>
                <w:sz w:val="20"/>
                <w:szCs w:val="20"/>
              </w:rPr>
              <w:instrText xml:space="preserve"> FORMTEXT </w:instrText>
            </w:r>
            <w:r w:rsidRPr="007D2042">
              <w:rPr>
                <w:rFonts w:cs="Arial"/>
                <w:sz w:val="20"/>
                <w:szCs w:val="20"/>
              </w:rPr>
            </w:r>
            <w:r w:rsidRPr="007D2042">
              <w:rPr>
                <w:rFonts w:cs="Arial"/>
                <w:sz w:val="20"/>
                <w:szCs w:val="20"/>
              </w:rPr>
              <w:fldChar w:fldCharType="separate"/>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Pr="007D2042">
              <w:rPr>
                <w:rFonts w:cs="Arial"/>
                <w:sz w:val="20"/>
                <w:szCs w:val="20"/>
              </w:rPr>
              <w:fldChar w:fldCharType="end"/>
            </w:r>
          </w:p>
        </w:tc>
        <w:tc>
          <w:tcPr>
            <w:tcW w:w="807" w:type="dxa"/>
            <w:vAlign w:val="center"/>
          </w:tcPr>
          <w:p w:rsidR="00EA3862" w:rsidRPr="007D2042" w:rsidRDefault="00EA3862">
            <w:pPr>
              <w:rPr>
                <w:sz w:val="20"/>
              </w:rPr>
            </w:pPr>
            <w:r w:rsidRPr="007D2042">
              <w:rPr>
                <w:sz w:val="20"/>
              </w:rPr>
              <w:t>E-mail</w:t>
            </w:r>
          </w:p>
        </w:tc>
        <w:tc>
          <w:tcPr>
            <w:tcW w:w="2970" w:type="dxa"/>
            <w:gridSpan w:val="5"/>
            <w:vAlign w:val="center"/>
          </w:tcPr>
          <w:p w:rsidR="00EA3862" w:rsidRPr="007D2042" w:rsidRDefault="000F293D">
            <w:pPr>
              <w:rPr>
                <w:sz w:val="20"/>
              </w:rPr>
            </w:pPr>
            <w:r w:rsidRPr="007D2042">
              <w:rPr>
                <w:rFonts w:cs="Arial"/>
                <w:sz w:val="20"/>
                <w:szCs w:val="20"/>
              </w:rPr>
              <w:fldChar w:fldCharType="begin">
                <w:ffData>
                  <w:name w:val="Text4"/>
                  <w:enabled/>
                  <w:calcOnExit w:val="0"/>
                  <w:textInput/>
                </w:ffData>
              </w:fldChar>
            </w:r>
            <w:r w:rsidR="00EA3862" w:rsidRPr="007D2042">
              <w:rPr>
                <w:rFonts w:cs="Arial"/>
                <w:sz w:val="20"/>
                <w:szCs w:val="20"/>
              </w:rPr>
              <w:instrText xml:space="preserve"> FORMTEXT </w:instrText>
            </w:r>
            <w:r w:rsidRPr="007D2042">
              <w:rPr>
                <w:rFonts w:cs="Arial"/>
                <w:sz w:val="20"/>
                <w:szCs w:val="20"/>
              </w:rPr>
            </w:r>
            <w:r w:rsidRPr="007D2042">
              <w:rPr>
                <w:rFonts w:cs="Arial"/>
                <w:sz w:val="20"/>
                <w:szCs w:val="20"/>
              </w:rPr>
              <w:fldChar w:fldCharType="separate"/>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Pr="007D2042">
              <w:rPr>
                <w:rFonts w:cs="Arial"/>
                <w:sz w:val="20"/>
                <w:szCs w:val="20"/>
              </w:rPr>
              <w:fldChar w:fldCharType="end"/>
            </w:r>
          </w:p>
        </w:tc>
      </w:tr>
      <w:tr w:rsidR="00EA3862" w:rsidRPr="007D2042">
        <w:tc>
          <w:tcPr>
            <w:tcW w:w="11016" w:type="dxa"/>
            <w:gridSpan w:val="11"/>
            <w:vAlign w:val="center"/>
          </w:tcPr>
          <w:p w:rsidR="00EA3862" w:rsidRPr="007D2042" w:rsidRDefault="00EA3862" w:rsidP="00EA3862">
            <w:pPr>
              <w:pStyle w:val="Heading2"/>
              <w:rPr>
                <w:sz w:val="20"/>
              </w:rPr>
            </w:pPr>
            <w:r w:rsidRPr="007D2042">
              <w:rPr>
                <w:sz w:val="20"/>
              </w:rPr>
              <w:t>Emergency Contact Information</w:t>
            </w:r>
          </w:p>
        </w:tc>
      </w:tr>
      <w:tr w:rsidR="00EA3862" w:rsidRPr="007D2042">
        <w:tc>
          <w:tcPr>
            <w:tcW w:w="11016" w:type="dxa"/>
            <w:gridSpan w:val="11"/>
            <w:vAlign w:val="center"/>
          </w:tcPr>
          <w:tbl>
            <w:tblPr>
              <w:tblW w:w="5000" w:type="pct"/>
              <w:tblBorders>
                <w:bottom w:val="single" w:sz="4" w:space="0" w:color="BFBFBF"/>
                <w:insideH w:val="single" w:sz="4" w:space="0" w:color="BFBFBF"/>
                <w:insideV w:val="single" w:sz="4" w:space="0" w:color="BFBFBF"/>
              </w:tblBorders>
              <w:tblLook w:val="01E0"/>
            </w:tblPr>
            <w:tblGrid>
              <w:gridCol w:w="709"/>
              <w:gridCol w:w="4111"/>
              <w:gridCol w:w="850"/>
              <w:gridCol w:w="1843"/>
              <w:gridCol w:w="1418"/>
              <w:gridCol w:w="1869"/>
            </w:tblGrid>
            <w:tr w:rsidR="00EA3862" w:rsidRPr="007D2042">
              <w:tc>
                <w:tcPr>
                  <w:tcW w:w="709" w:type="dxa"/>
                  <w:tcBorders>
                    <w:top w:val="single" w:sz="4" w:space="0" w:color="BFBFBF"/>
                  </w:tcBorders>
                  <w:vAlign w:val="center"/>
                </w:tcPr>
                <w:p w:rsidR="00EA3862" w:rsidRPr="007D2042" w:rsidRDefault="00EA3862" w:rsidP="00EA3862">
                  <w:pPr>
                    <w:ind w:left="-108" w:hanging="142"/>
                    <w:rPr>
                      <w:sz w:val="20"/>
                    </w:rPr>
                  </w:pPr>
                  <w:r w:rsidRPr="007D2042">
                    <w:rPr>
                      <w:sz w:val="20"/>
                    </w:rPr>
                    <w:t xml:space="preserve">  N</w:t>
                  </w:r>
                  <w:bookmarkStart w:id="0" w:name="_GoBack"/>
                  <w:bookmarkEnd w:id="0"/>
                  <w:r w:rsidRPr="007D2042">
                    <w:rPr>
                      <w:sz w:val="20"/>
                    </w:rPr>
                    <w:t>ame</w:t>
                  </w:r>
                </w:p>
              </w:tc>
              <w:tc>
                <w:tcPr>
                  <w:tcW w:w="4111" w:type="dxa"/>
                  <w:tcBorders>
                    <w:top w:val="single" w:sz="4" w:space="0" w:color="BFBFBF"/>
                  </w:tcBorders>
                  <w:vAlign w:val="center"/>
                </w:tcPr>
                <w:p w:rsidR="00EA3862" w:rsidRPr="007D2042" w:rsidRDefault="000F293D" w:rsidP="00EA3862">
                  <w:pPr>
                    <w:rPr>
                      <w:sz w:val="20"/>
                    </w:rPr>
                  </w:pPr>
                  <w:r w:rsidRPr="007D2042">
                    <w:rPr>
                      <w:rFonts w:cs="Arial"/>
                      <w:sz w:val="20"/>
                      <w:szCs w:val="20"/>
                    </w:rPr>
                    <w:fldChar w:fldCharType="begin">
                      <w:ffData>
                        <w:name w:val="Text4"/>
                        <w:enabled/>
                        <w:calcOnExit w:val="0"/>
                        <w:textInput/>
                      </w:ffData>
                    </w:fldChar>
                  </w:r>
                  <w:r w:rsidR="00EA3862" w:rsidRPr="007D2042">
                    <w:rPr>
                      <w:rFonts w:cs="Arial"/>
                      <w:sz w:val="20"/>
                      <w:szCs w:val="20"/>
                    </w:rPr>
                    <w:instrText xml:space="preserve"> FORMTEXT </w:instrText>
                  </w:r>
                  <w:r w:rsidRPr="007D2042">
                    <w:rPr>
                      <w:rFonts w:cs="Arial"/>
                      <w:sz w:val="20"/>
                      <w:szCs w:val="20"/>
                    </w:rPr>
                  </w:r>
                  <w:r w:rsidRPr="007D2042">
                    <w:rPr>
                      <w:rFonts w:cs="Arial"/>
                      <w:sz w:val="20"/>
                      <w:szCs w:val="20"/>
                    </w:rPr>
                    <w:fldChar w:fldCharType="separate"/>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Pr="007D2042">
                    <w:rPr>
                      <w:rFonts w:cs="Arial"/>
                      <w:sz w:val="20"/>
                      <w:szCs w:val="20"/>
                    </w:rPr>
                    <w:fldChar w:fldCharType="end"/>
                  </w:r>
                </w:p>
              </w:tc>
              <w:tc>
                <w:tcPr>
                  <w:tcW w:w="850" w:type="dxa"/>
                  <w:tcBorders>
                    <w:top w:val="single" w:sz="4" w:space="0" w:color="BFBFBF"/>
                  </w:tcBorders>
                  <w:vAlign w:val="center"/>
                </w:tcPr>
                <w:p w:rsidR="00EA3862" w:rsidRPr="007D2042" w:rsidRDefault="00EA3862" w:rsidP="00EA3862">
                  <w:pPr>
                    <w:rPr>
                      <w:sz w:val="20"/>
                    </w:rPr>
                  </w:pPr>
                  <w:r w:rsidRPr="007D2042">
                    <w:rPr>
                      <w:sz w:val="20"/>
                    </w:rPr>
                    <w:t>Mobile</w:t>
                  </w:r>
                </w:p>
              </w:tc>
              <w:tc>
                <w:tcPr>
                  <w:tcW w:w="1843" w:type="dxa"/>
                  <w:tcBorders>
                    <w:top w:val="single" w:sz="4" w:space="0" w:color="BFBFBF"/>
                  </w:tcBorders>
                  <w:vAlign w:val="center"/>
                </w:tcPr>
                <w:p w:rsidR="00EA3862" w:rsidRPr="007D2042" w:rsidRDefault="000F293D" w:rsidP="00EA3862">
                  <w:pPr>
                    <w:rPr>
                      <w:sz w:val="20"/>
                    </w:rPr>
                  </w:pPr>
                  <w:r w:rsidRPr="007D2042">
                    <w:rPr>
                      <w:rFonts w:cs="Arial"/>
                      <w:sz w:val="20"/>
                      <w:szCs w:val="20"/>
                    </w:rPr>
                    <w:fldChar w:fldCharType="begin">
                      <w:ffData>
                        <w:name w:val="Text4"/>
                        <w:enabled/>
                        <w:calcOnExit w:val="0"/>
                        <w:textInput/>
                      </w:ffData>
                    </w:fldChar>
                  </w:r>
                  <w:r w:rsidR="00EA3862" w:rsidRPr="007D2042">
                    <w:rPr>
                      <w:rFonts w:cs="Arial"/>
                      <w:sz w:val="20"/>
                      <w:szCs w:val="20"/>
                    </w:rPr>
                    <w:instrText xml:space="preserve"> FORMTEXT </w:instrText>
                  </w:r>
                  <w:r w:rsidRPr="007D2042">
                    <w:rPr>
                      <w:rFonts w:cs="Arial"/>
                      <w:sz w:val="20"/>
                      <w:szCs w:val="20"/>
                    </w:rPr>
                  </w:r>
                  <w:r w:rsidRPr="007D2042">
                    <w:rPr>
                      <w:rFonts w:cs="Arial"/>
                      <w:sz w:val="20"/>
                      <w:szCs w:val="20"/>
                    </w:rPr>
                    <w:fldChar w:fldCharType="separate"/>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Pr="007D2042">
                    <w:rPr>
                      <w:rFonts w:cs="Arial"/>
                      <w:sz w:val="20"/>
                      <w:szCs w:val="20"/>
                    </w:rPr>
                    <w:fldChar w:fldCharType="end"/>
                  </w:r>
                </w:p>
              </w:tc>
              <w:tc>
                <w:tcPr>
                  <w:tcW w:w="1418" w:type="dxa"/>
                  <w:tcBorders>
                    <w:top w:val="single" w:sz="4" w:space="0" w:color="BFBFBF"/>
                  </w:tcBorders>
                  <w:vAlign w:val="center"/>
                </w:tcPr>
                <w:p w:rsidR="00EA3862" w:rsidRPr="007D2042" w:rsidRDefault="00EA3862" w:rsidP="00EA3862">
                  <w:pPr>
                    <w:rPr>
                      <w:sz w:val="20"/>
                    </w:rPr>
                  </w:pPr>
                  <w:r w:rsidRPr="007D2042">
                    <w:rPr>
                      <w:sz w:val="20"/>
                    </w:rPr>
                    <w:t>Home Phone</w:t>
                  </w:r>
                </w:p>
              </w:tc>
              <w:tc>
                <w:tcPr>
                  <w:tcW w:w="1869" w:type="dxa"/>
                  <w:tcBorders>
                    <w:top w:val="single" w:sz="4" w:space="0" w:color="BFBFBF"/>
                  </w:tcBorders>
                  <w:vAlign w:val="center"/>
                </w:tcPr>
                <w:p w:rsidR="00EA3862" w:rsidRPr="007D2042" w:rsidRDefault="000F293D" w:rsidP="00EA3862">
                  <w:pPr>
                    <w:rPr>
                      <w:sz w:val="20"/>
                    </w:rPr>
                  </w:pPr>
                  <w:r w:rsidRPr="007D2042">
                    <w:rPr>
                      <w:rFonts w:cs="Arial"/>
                      <w:sz w:val="20"/>
                      <w:szCs w:val="20"/>
                    </w:rPr>
                    <w:fldChar w:fldCharType="begin">
                      <w:ffData>
                        <w:name w:val="Text4"/>
                        <w:enabled/>
                        <w:calcOnExit w:val="0"/>
                        <w:textInput/>
                      </w:ffData>
                    </w:fldChar>
                  </w:r>
                  <w:r w:rsidR="00EA3862" w:rsidRPr="007D2042">
                    <w:rPr>
                      <w:rFonts w:cs="Arial"/>
                      <w:sz w:val="20"/>
                      <w:szCs w:val="20"/>
                    </w:rPr>
                    <w:instrText xml:space="preserve"> FORMTEXT </w:instrText>
                  </w:r>
                  <w:r w:rsidRPr="007D2042">
                    <w:rPr>
                      <w:rFonts w:cs="Arial"/>
                      <w:sz w:val="20"/>
                      <w:szCs w:val="20"/>
                    </w:rPr>
                  </w:r>
                  <w:r w:rsidRPr="007D2042">
                    <w:rPr>
                      <w:rFonts w:cs="Arial"/>
                      <w:sz w:val="20"/>
                      <w:szCs w:val="20"/>
                    </w:rPr>
                    <w:fldChar w:fldCharType="separate"/>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Pr="007D2042">
                    <w:rPr>
                      <w:rFonts w:cs="Arial"/>
                      <w:sz w:val="20"/>
                      <w:szCs w:val="20"/>
                    </w:rPr>
                    <w:fldChar w:fldCharType="end"/>
                  </w:r>
                </w:p>
              </w:tc>
            </w:tr>
          </w:tbl>
          <w:p w:rsidR="00EA3862" w:rsidRPr="007D2042" w:rsidRDefault="00EA3862">
            <w:pPr>
              <w:rPr>
                <w:sz w:val="20"/>
              </w:rPr>
            </w:pPr>
          </w:p>
          <w:tbl>
            <w:tblPr>
              <w:tblW w:w="5000" w:type="pct"/>
              <w:tblBorders>
                <w:bottom w:val="single" w:sz="4" w:space="0" w:color="BFBFBF"/>
                <w:insideH w:val="single" w:sz="4" w:space="0" w:color="BFBFBF"/>
                <w:insideV w:val="single" w:sz="4" w:space="0" w:color="BFBFBF"/>
              </w:tblBorders>
              <w:tblLook w:val="01E0"/>
            </w:tblPr>
            <w:tblGrid>
              <w:gridCol w:w="1800"/>
              <w:gridCol w:w="3600"/>
              <w:gridCol w:w="1634"/>
              <w:gridCol w:w="3766"/>
            </w:tblGrid>
            <w:tr w:rsidR="00EA3862" w:rsidRPr="007D2042">
              <w:tc>
                <w:tcPr>
                  <w:tcW w:w="9360" w:type="dxa"/>
                  <w:gridSpan w:val="4"/>
                  <w:vAlign w:val="center"/>
                </w:tcPr>
                <w:p w:rsidR="00EA3862" w:rsidRPr="008745BD" w:rsidRDefault="00EA3862" w:rsidP="00EA3862">
                  <w:pPr>
                    <w:rPr>
                      <w:sz w:val="20"/>
                      <w:szCs w:val="20"/>
                    </w:rPr>
                  </w:pPr>
                  <w:r w:rsidRPr="008745BD">
                    <w:rPr>
                      <w:b/>
                      <w:sz w:val="18"/>
                      <w:szCs w:val="18"/>
                    </w:rPr>
                    <w:t>DUTY OF CARE:</w:t>
                  </w:r>
                  <w:r w:rsidRPr="008745BD">
                    <w:rPr>
                      <w:sz w:val="18"/>
                      <w:szCs w:val="18"/>
                    </w:rPr>
                    <w:t xml:space="preserve"> </w:t>
                  </w:r>
                  <w:r w:rsidRPr="008745BD">
                    <w:rPr>
                      <w:sz w:val="20"/>
                      <w:szCs w:val="20"/>
                    </w:rPr>
                    <w:t>Do you have any legal, medical or personal restriction, which would affect your ability to work competently in a manner, which is safe to yourself, your fellow workers, TIMS’ clients or the public generally?</w:t>
                  </w:r>
                </w:p>
                <w:p w:rsidR="00EA3862" w:rsidRPr="007D2042" w:rsidRDefault="00EA3862" w:rsidP="00EA3862">
                  <w:pPr>
                    <w:shd w:val="clear" w:color="auto" w:fill="D9D9D9"/>
                    <w:rPr>
                      <w:sz w:val="20"/>
                    </w:rPr>
                  </w:pPr>
                  <w:r w:rsidRPr="007D2042">
                    <w:rPr>
                      <w:sz w:val="20"/>
                    </w:rPr>
                    <w:t xml:space="preserve">NO </w:t>
                  </w:r>
                  <w:r w:rsidR="000F293D" w:rsidRPr="007D2042">
                    <w:rPr>
                      <w:rFonts w:cs="Arial"/>
                      <w:b/>
                      <w:sz w:val="20"/>
                      <w:szCs w:val="20"/>
                    </w:rPr>
                    <w:fldChar w:fldCharType="begin">
                      <w:ffData>
                        <w:name w:val="Check23"/>
                        <w:enabled/>
                        <w:calcOnExit w:val="0"/>
                        <w:checkBox>
                          <w:sizeAuto/>
                          <w:default w:val="0"/>
                        </w:checkBox>
                      </w:ffData>
                    </w:fldChar>
                  </w:r>
                  <w:bookmarkStart w:id="1" w:name="Check23"/>
                  <w:r w:rsidRPr="007D2042">
                    <w:rPr>
                      <w:rFonts w:cs="Arial"/>
                      <w:b/>
                      <w:sz w:val="20"/>
                      <w:szCs w:val="20"/>
                    </w:rPr>
                    <w:instrText xml:space="preserve"> FORMCHECKBOX </w:instrText>
                  </w:r>
                  <w:r w:rsidR="000F293D" w:rsidRPr="007D2042">
                    <w:rPr>
                      <w:rFonts w:cs="Arial"/>
                      <w:b/>
                      <w:sz w:val="20"/>
                      <w:szCs w:val="20"/>
                    </w:rPr>
                  </w:r>
                  <w:r w:rsidR="000F293D" w:rsidRPr="007D2042">
                    <w:rPr>
                      <w:rFonts w:cs="Arial"/>
                      <w:b/>
                      <w:sz w:val="20"/>
                      <w:szCs w:val="20"/>
                    </w:rPr>
                    <w:fldChar w:fldCharType="end"/>
                  </w:r>
                  <w:bookmarkEnd w:id="1"/>
                  <w:r w:rsidRPr="007D2042">
                    <w:rPr>
                      <w:sz w:val="20"/>
                    </w:rPr>
                    <w:t xml:space="preserve">   YES</w:t>
                  </w:r>
                  <w:r w:rsidR="000F293D" w:rsidRPr="007D2042">
                    <w:rPr>
                      <w:rFonts w:cs="Arial"/>
                      <w:b/>
                      <w:sz w:val="20"/>
                      <w:szCs w:val="20"/>
                    </w:rPr>
                    <w:fldChar w:fldCharType="begin">
                      <w:ffData>
                        <w:name w:val=""/>
                        <w:enabled/>
                        <w:calcOnExit w:val="0"/>
                        <w:checkBox>
                          <w:sizeAuto/>
                          <w:default w:val="0"/>
                        </w:checkBox>
                      </w:ffData>
                    </w:fldChar>
                  </w:r>
                  <w:r w:rsidRPr="007D2042">
                    <w:rPr>
                      <w:rFonts w:cs="Arial"/>
                      <w:b/>
                      <w:sz w:val="20"/>
                      <w:szCs w:val="20"/>
                    </w:rPr>
                    <w:instrText xml:space="preserve"> FORMCHECKBOX </w:instrText>
                  </w:r>
                  <w:r w:rsidR="000F293D" w:rsidRPr="007D2042">
                    <w:rPr>
                      <w:rFonts w:cs="Arial"/>
                      <w:b/>
                      <w:sz w:val="20"/>
                      <w:szCs w:val="20"/>
                    </w:rPr>
                  </w:r>
                  <w:r w:rsidR="000F293D" w:rsidRPr="007D2042">
                    <w:rPr>
                      <w:rFonts w:cs="Arial"/>
                      <w:b/>
                      <w:sz w:val="20"/>
                      <w:szCs w:val="20"/>
                    </w:rPr>
                    <w:fldChar w:fldCharType="end"/>
                  </w:r>
                  <w:r w:rsidRPr="007D2042">
                    <w:rPr>
                      <w:rFonts w:cs="Arial"/>
                      <w:b/>
                      <w:sz w:val="20"/>
                    </w:rPr>
                    <w:t xml:space="preserve"> (Delete which does not apply)or </w:t>
                  </w:r>
                  <w:r w:rsidRPr="007D2042">
                    <w:rPr>
                      <w:rFonts w:cs="Arial"/>
                      <w:b/>
                      <w:sz w:val="20"/>
                      <w:szCs w:val="20"/>
                    </w:rPr>
                    <w:t>(Tick</w:t>
                  </w:r>
                  <w:r w:rsidRPr="007D2042">
                    <w:rPr>
                      <w:rFonts w:cs="Arial"/>
                      <w:b/>
                      <w:sz w:val="20"/>
                    </w:rPr>
                    <w:t xml:space="preserve"> which applies).</w:t>
                  </w:r>
                  <w:r w:rsidRPr="007D2042">
                    <w:rPr>
                      <w:sz w:val="20"/>
                    </w:rPr>
                    <w:t xml:space="preserve">   If yes, please provides details - </w:t>
                  </w:r>
                </w:p>
                <w:p w:rsidR="00EA3862" w:rsidRPr="007D2042" w:rsidRDefault="00EA3862" w:rsidP="00EA3862">
                  <w:pPr>
                    <w:shd w:val="clear" w:color="auto" w:fill="D9D9D9"/>
                    <w:rPr>
                      <w:sz w:val="20"/>
                    </w:rPr>
                  </w:pPr>
                </w:p>
                <w:p w:rsidR="00EA3862" w:rsidRPr="007D2042" w:rsidRDefault="00EA3862" w:rsidP="00BA14BD">
                  <w:pPr>
                    <w:rPr>
                      <w:sz w:val="20"/>
                    </w:rPr>
                  </w:pPr>
                  <w:r w:rsidRPr="007D2042">
                    <w:rPr>
                      <w:sz w:val="20"/>
                    </w:rPr>
                    <w:t xml:space="preserve">Do you have a Blue card? NO </w:t>
                  </w:r>
                  <w:r w:rsidR="000F293D" w:rsidRPr="007D2042">
                    <w:rPr>
                      <w:rFonts w:cs="Arial"/>
                      <w:b/>
                      <w:sz w:val="20"/>
                      <w:szCs w:val="20"/>
                    </w:rPr>
                    <w:fldChar w:fldCharType="begin">
                      <w:ffData>
                        <w:name w:val="Check23"/>
                        <w:enabled/>
                        <w:calcOnExit w:val="0"/>
                        <w:checkBox>
                          <w:sizeAuto/>
                          <w:default w:val="0"/>
                        </w:checkBox>
                      </w:ffData>
                    </w:fldChar>
                  </w:r>
                  <w:r w:rsidRPr="007D2042">
                    <w:rPr>
                      <w:rFonts w:cs="Arial"/>
                      <w:b/>
                      <w:sz w:val="20"/>
                      <w:szCs w:val="20"/>
                    </w:rPr>
                    <w:instrText xml:space="preserve"> FORMCHECKBOX </w:instrText>
                  </w:r>
                  <w:r w:rsidR="000F293D" w:rsidRPr="007D2042">
                    <w:rPr>
                      <w:rFonts w:cs="Arial"/>
                      <w:b/>
                      <w:sz w:val="20"/>
                      <w:szCs w:val="20"/>
                    </w:rPr>
                  </w:r>
                  <w:r w:rsidR="000F293D" w:rsidRPr="007D2042">
                    <w:rPr>
                      <w:rFonts w:cs="Arial"/>
                      <w:b/>
                      <w:sz w:val="20"/>
                      <w:szCs w:val="20"/>
                    </w:rPr>
                    <w:fldChar w:fldCharType="end"/>
                  </w:r>
                  <w:r w:rsidRPr="007D2042">
                    <w:rPr>
                      <w:sz w:val="20"/>
                    </w:rPr>
                    <w:t xml:space="preserve">   YES</w:t>
                  </w:r>
                  <w:r w:rsidR="000F293D" w:rsidRPr="007D2042">
                    <w:rPr>
                      <w:rFonts w:cs="Arial"/>
                      <w:b/>
                      <w:sz w:val="20"/>
                      <w:szCs w:val="20"/>
                    </w:rPr>
                    <w:fldChar w:fldCharType="begin">
                      <w:ffData>
                        <w:name w:val="Check23"/>
                        <w:enabled/>
                        <w:calcOnExit w:val="0"/>
                        <w:checkBox>
                          <w:sizeAuto/>
                          <w:default w:val="0"/>
                        </w:checkBox>
                      </w:ffData>
                    </w:fldChar>
                  </w:r>
                  <w:r w:rsidRPr="007D2042">
                    <w:rPr>
                      <w:rFonts w:cs="Arial"/>
                      <w:b/>
                      <w:sz w:val="20"/>
                      <w:szCs w:val="20"/>
                    </w:rPr>
                    <w:instrText xml:space="preserve"> FORMCHECKBOX </w:instrText>
                  </w:r>
                  <w:r w:rsidR="000F293D" w:rsidRPr="007D2042">
                    <w:rPr>
                      <w:rFonts w:cs="Arial"/>
                      <w:b/>
                      <w:sz w:val="20"/>
                      <w:szCs w:val="20"/>
                    </w:rPr>
                  </w:r>
                  <w:r w:rsidR="000F293D" w:rsidRPr="007D2042">
                    <w:rPr>
                      <w:rFonts w:cs="Arial"/>
                      <w:b/>
                      <w:sz w:val="20"/>
                      <w:szCs w:val="20"/>
                    </w:rPr>
                    <w:fldChar w:fldCharType="end"/>
                  </w:r>
                  <w:r w:rsidR="00BA14BD">
                    <w:rPr>
                      <w:rFonts w:cs="Arial"/>
                      <w:b/>
                      <w:sz w:val="20"/>
                      <w:szCs w:val="20"/>
                    </w:rPr>
                    <w:t xml:space="preserve">  </w:t>
                  </w:r>
                  <w:r w:rsidR="00BA14BD" w:rsidRPr="00BA14BD">
                    <w:rPr>
                      <w:rFonts w:cs="Arial"/>
                      <w:sz w:val="20"/>
                      <w:szCs w:val="20"/>
                    </w:rPr>
                    <w:t>- Having a Blue Card is not mandatory.</w:t>
                  </w:r>
                </w:p>
              </w:tc>
            </w:tr>
            <w:tr w:rsidR="00EA3862" w:rsidRPr="007D2042">
              <w:tc>
                <w:tcPr>
                  <w:tcW w:w="1560" w:type="dxa"/>
                  <w:vAlign w:val="center"/>
                </w:tcPr>
                <w:p w:rsidR="00EA3862" w:rsidRPr="007D2042" w:rsidRDefault="00EA3862" w:rsidP="00EA3862">
                  <w:pPr>
                    <w:rPr>
                      <w:sz w:val="20"/>
                    </w:rPr>
                  </w:pPr>
                  <w:r w:rsidRPr="007D2042">
                    <w:rPr>
                      <w:sz w:val="20"/>
                    </w:rPr>
                    <w:t>Blue Card No:</w:t>
                  </w:r>
                </w:p>
              </w:tc>
              <w:tc>
                <w:tcPr>
                  <w:tcW w:w="3120" w:type="dxa"/>
                  <w:vAlign w:val="center"/>
                </w:tcPr>
                <w:p w:rsidR="00EA3862" w:rsidRPr="007D2042" w:rsidRDefault="000F293D" w:rsidP="00EA3862">
                  <w:pPr>
                    <w:rPr>
                      <w:sz w:val="20"/>
                    </w:rPr>
                  </w:pPr>
                  <w:r w:rsidRPr="007D2042">
                    <w:rPr>
                      <w:rFonts w:cs="Arial"/>
                      <w:sz w:val="20"/>
                      <w:szCs w:val="20"/>
                    </w:rPr>
                    <w:fldChar w:fldCharType="begin">
                      <w:ffData>
                        <w:name w:val="Text4"/>
                        <w:enabled/>
                        <w:calcOnExit w:val="0"/>
                        <w:textInput/>
                      </w:ffData>
                    </w:fldChar>
                  </w:r>
                  <w:r w:rsidR="00EA3862" w:rsidRPr="007D2042">
                    <w:rPr>
                      <w:rFonts w:cs="Arial"/>
                      <w:sz w:val="20"/>
                      <w:szCs w:val="20"/>
                    </w:rPr>
                    <w:instrText xml:space="preserve"> FORMTEXT </w:instrText>
                  </w:r>
                  <w:r w:rsidRPr="007D2042">
                    <w:rPr>
                      <w:rFonts w:cs="Arial"/>
                      <w:sz w:val="20"/>
                      <w:szCs w:val="20"/>
                    </w:rPr>
                  </w:r>
                  <w:r w:rsidRPr="007D2042">
                    <w:rPr>
                      <w:rFonts w:cs="Arial"/>
                      <w:sz w:val="20"/>
                      <w:szCs w:val="20"/>
                    </w:rPr>
                    <w:fldChar w:fldCharType="separate"/>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Pr="007D2042">
                    <w:rPr>
                      <w:rFonts w:cs="Arial"/>
                      <w:sz w:val="20"/>
                      <w:szCs w:val="20"/>
                    </w:rPr>
                    <w:fldChar w:fldCharType="end"/>
                  </w:r>
                </w:p>
              </w:tc>
              <w:tc>
                <w:tcPr>
                  <w:tcW w:w="1416" w:type="dxa"/>
                  <w:vAlign w:val="center"/>
                </w:tcPr>
                <w:p w:rsidR="00EA3862" w:rsidRPr="007D2042" w:rsidRDefault="00EA3862" w:rsidP="00EA3862">
                  <w:pPr>
                    <w:rPr>
                      <w:sz w:val="20"/>
                    </w:rPr>
                  </w:pPr>
                  <w:r w:rsidRPr="007D2042">
                    <w:rPr>
                      <w:sz w:val="20"/>
                    </w:rPr>
                    <w:t>Expiry Date:</w:t>
                  </w:r>
                </w:p>
              </w:tc>
              <w:tc>
                <w:tcPr>
                  <w:tcW w:w="3264" w:type="dxa"/>
                  <w:vAlign w:val="center"/>
                </w:tcPr>
                <w:p w:rsidR="00EA3862" w:rsidRPr="007D2042" w:rsidRDefault="000F293D" w:rsidP="00EA3862">
                  <w:pPr>
                    <w:rPr>
                      <w:sz w:val="20"/>
                    </w:rPr>
                  </w:pPr>
                  <w:r w:rsidRPr="007D2042">
                    <w:rPr>
                      <w:rFonts w:cs="Arial"/>
                      <w:sz w:val="20"/>
                      <w:szCs w:val="20"/>
                    </w:rPr>
                    <w:fldChar w:fldCharType="begin">
                      <w:ffData>
                        <w:name w:val="Text4"/>
                        <w:enabled/>
                        <w:calcOnExit w:val="0"/>
                        <w:textInput/>
                      </w:ffData>
                    </w:fldChar>
                  </w:r>
                  <w:r w:rsidR="00EA3862" w:rsidRPr="007D2042">
                    <w:rPr>
                      <w:rFonts w:cs="Arial"/>
                      <w:sz w:val="20"/>
                      <w:szCs w:val="20"/>
                    </w:rPr>
                    <w:instrText xml:space="preserve"> FORMTEXT </w:instrText>
                  </w:r>
                  <w:r w:rsidRPr="007D2042">
                    <w:rPr>
                      <w:rFonts w:cs="Arial"/>
                      <w:sz w:val="20"/>
                      <w:szCs w:val="20"/>
                    </w:rPr>
                  </w:r>
                  <w:r w:rsidRPr="007D2042">
                    <w:rPr>
                      <w:rFonts w:cs="Arial"/>
                      <w:sz w:val="20"/>
                      <w:szCs w:val="20"/>
                    </w:rPr>
                    <w:fldChar w:fldCharType="separate"/>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00EA3862" w:rsidRPr="007D2042">
                    <w:rPr>
                      <w:rFonts w:cs="Arial"/>
                      <w:noProof/>
                      <w:sz w:val="20"/>
                      <w:szCs w:val="20"/>
                    </w:rPr>
                    <w:t> </w:t>
                  </w:r>
                  <w:r w:rsidRPr="007D2042">
                    <w:rPr>
                      <w:rFonts w:cs="Arial"/>
                      <w:sz w:val="20"/>
                      <w:szCs w:val="20"/>
                    </w:rPr>
                    <w:fldChar w:fldCharType="end"/>
                  </w:r>
                </w:p>
              </w:tc>
            </w:tr>
          </w:tbl>
          <w:p w:rsidR="00EA3862" w:rsidRPr="007D2042" w:rsidRDefault="00EA3862" w:rsidP="00EA3862">
            <w:pPr>
              <w:pStyle w:val="Heading2"/>
              <w:rPr>
                <w:sz w:val="20"/>
              </w:rPr>
            </w:pPr>
          </w:p>
        </w:tc>
      </w:tr>
    </w:tbl>
    <w:p w:rsidR="00EA3862" w:rsidRPr="00A032A3" w:rsidRDefault="00EA3862" w:rsidP="00EA3862">
      <w:pPr>
        <w:pStyle w:val="Heading2"/>
        <w:rPr>
          <w:sz w:val="20"/>
        </w:rPr>
      </w:pPr>
      <w:r w:rsidRPr="00A032A3">
        <w:rPr>
          <w:sz w:val="20"/>
        </w:rPr>
        <w:t xml:space="preserve">TIMS VOLUNTEER AGREEMENT </w:t>
      </w:r>
    </w:p>
    <w:p w:rsidR="00EA3862" w:rsidRPr="00A032A3" w:rsidRDefault="000F71D7" w:rsidP="00EA3862">
      <w:pPr>
        <w:ind w:left="-142"/>
        <w:rPr>
          <w:sz w:val="20"/>
        </w:rPr>
      </w:pPr>
      <w:r>
        <w:rPr>
          <w:noProof/>
          <w:sz w:val="20"/>
          <w:lang w:val="en-AU" w:eastAsia="en-AU"/>
        </w:rPr>
        <w:drawing>
          <wp:inline distT="0" distB="0" distL="0" distR="0">
            <wp:extent cx="6970395" cy="329565"/>
            <wp:effectExtent l="19050" t="0" r="1905" b="0"/>
            <wp:docPr id="3" name="Picture 1" descr="Screen Shot 2016-07-13 at 2.03.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7-13 at 2.03.39 PM.png"/>
                    <pic:cNvPicPr>
                      <a:picLocks noChangeAspect="1" noChangeArrowheads="1"/>
                    </pic:cNvPicPr>
                  </pic:nvPicPr>
                  <pic:blipFill>
                    <a:blip r:embed="rId11"/>
                    <a:srcRect/>
                    <a:stretch>
                      <a:fillRect/>
                    </a:stretch>
                  </pic:blipFill>
                  <pic:spPr bwMode="auto">
                    <a:xfrm>
                      <a:off x="0" y="0"/>
                      <a:ext cx="6970395" cy="329565"/>
                    </a:xfrm>
                    <a:prstGeom prst="rect">
                      <a:avLst/>
                    </a:prstGeom>
                    <a:noFill/>
                    <a:ln w="9525">
                      <a:noFill/>
                      <a:miter lim="800000"/>
                      <a:headEnd/>
                      <a:tailEnd/>
                    </a:ln>
                  </pic:spPr>
                </pic:pic>
              </a:graphicData>
            </a:graphic>
          </wp:inline>
        </w:drawing>
      </w:r>
    </w:p>
    <w:p w:rsidR="00EA3862" w:rsidRPr="00A032A3" w:rsidRDefault="00EA3862" w:rsidP="00EA3862">
      <w:pPr>
        <w:pStyle w:val="Heading2"/>
        <w:rPr>
          <w:sz w:val="20"/>
        </w:rPr>
      </w:pPr>
      <w:r w:rsidRPr="00A032A3">
        <w:rPr>
          <w:sz w:val="20"/>
        </w:rPr>
        <w:t>TIMS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1016"/>
      </w:tblGrid>
      <w:tr w:rsidR="00EA3862" w:rsidRPr="007D2042">
        <w:trPr>
          <w:trHeight w:hRule="exact" w:val="1430"/>
        </w:trPr>
        <w:tc>
          <w:tcPr>
            <w:tcW w:w="11016" w:type="dxa"/>
            <w:tcBorders>
              <w:top w:val="single" w:sz="4" w:space="0" w:color="BFBFBF"/>
              <w:left w:val="single" w:sz="4" w:space="0" w:color="BFBFBF"/>
              <w:bottom w:val="single" w:sz="4" w:space="0" w:color="BFBFBF"/>
              <w:right w:val="single" w:sz="4" w:space="0" w:color="BFBFBF"/>
            </w:tcBorders>
          </w:tcPr>
          <w:p w:rsidR="00EA3862" w:rsidRPr="007D2042" w:rsidRDefault="00EA3862">
            <w:pPr>
              <w:rPr>
                <w:sz w:val="20"/>
              </w:rPr>
            </w:pPr>
            <w:r w:rsidRPr="008745BD">
              <w:rPr>
                <w:sz w:val="18"/>
                <w:szCs w:val="18"/>
              </w:rPr>
              <w:t xml:space="preserve">TIMS needs to collect personal information about volunteers for training, placement, supervision, support and evaluation of the Volunteer Program and to satisfy workplace health and safety obligations and insurance requirements.  I give my consent for TIMS to collect information about myself for the Volunteer Program. TIMS is committed to protecting and upholding the rights of our clients and staff to privacy and confidentiality and applies the Australian Privacy Principles (APPs) in the way we collect, store and use information. Please note that TIMS does not transfer personal information to an organisation that is in a foreign country, nor does it store any client or staff personal information on databases that are </w:t>
            </w:r>
            <w:r w:rsidRPr="007D2042">
              <w:rPr>
                <w:sz w:val="20"/>
              </w:rPr>
              <w:t>located overseas</w:t>
            </w:r>
            <w:r w:rsidR="008745BD">
              <w:rPr>
                <w:sz w:val="20"/>
              </w:rPr>
              <w:t>.</w:t>
            </w:r>
          </w:p>
        </w:tc>
      </w:tr>
    </w:tbl>
    <w:p w:rsidR="00EA3862" w:rsidRPr="00A032A3" w:rsidRDefault="00EA3862" w:rsidP="00EA3862">
      <w:pPr>
        <w:pStyle w:val="Heading2"/>
        <w:rPr>
          <w:sz w:val="20"/>
        </w:rPr>
      </w:pPr>
      <w:r w:rsidRPr="00A032A3">
        <w:rPr>
          <w:sz w:val="20"/>
        </w:rPr>
        <w:t>Availability: Preferred day of work</w:t>
      </w:r>
    </w:p>
    <w:p w:rsidR="00EA3862" w:rsidRPr="00A032A3" w:rsidRDefault="00EA3862" w:rsidP="00EA3862">
      <w:pPr>
        <w:spacing w:before="120" w:after="120"/>
        <w:rPr>
          <w:rFonts w:cs="Arial"/>
          <w:sz w:val="20"/>
          <w:szCs w:val="20"/>
        </w:rPr>
      </w:pPr>
      <w:r w:rsidRPr="00A032A3">
        <w:rPr>
          <w:rFonts w:cs="Arial"/>
          <w:sz w:val="20"/>
          <w:szCs w:val="20"/>
        </w:rPr>
        <w:t>Preferred day of work *(</w:t>
      </w:r>
      <w:r w:rsidRPr="00A032A3">
        <w:rPr>
          <w:rFonts w:cs="Arial"/>
          <w:b/>
          <w:sz w:val="20"/>
        </w:rPr>
        <w:t xml:space="preserve">Delete which does not apply) or </w:t>
      </w:r>
      <w:r w:rsidRPr="00A032A3">
        <w:rPr>
          <w:rFonts w:cs="Arial"/>
          <w:b/>
          <w:sz w:val="20"/>
          <w:szCs w:val="20"/>
        </w:rPr>
        <w:t>(Tick</w:t>
      </w:r>
      <w:r w:rsidRPr="00A032A3">
        <w:rPr>
          <w:rFonts w:cs="Arial"/>
          <w:b/>
          <w:sz w:val="20"/>
        </w:rPr>
        <w:t xml:space="preserve"> which applies)</w:t>
      </w:r>
      <w:r w:rsidRPr="00A032A3">
        <w:rPr>
          <w:rFonts w:cs="Arial"/>
          <w:sz w:val="20"/>
          <w:szCs w:val="20"/>
        </w:rPr>
        <w:br/>
      </w:r>
      <w:r w:rsidRPr="00A032A3">
        <w:rPr>
          <w:rFonts w:cs="Arial"/>
          <w:b/>
          <w:sz w:val="20"/>
        </w:rPr>
        <w:t>Preferred time for volunteering**</w:t>
      </w:r>
      <w:r w:rsidRPr="00A032A3">
        <w:rPr>
          <w:rFonts w:cs="Arial"/>
          <w:sz w:val="20"/>
        </w:rPr>
        <w:t>: M=morning, MD=mid-day, LA=late afternoon, E=evening</w:t>
      </w:r>
      <w:r>
        <w:rPr>
          <w:rFonts w:cs="Arial"/>
          <w:sz w:val="20"/>
        </w:rPr>
        <w:t xml:space="preserve"> (Check availabilities)</w:t>
      </w:r>
    </w:p>
    <w:tbl>
      <w:tblPr>
        <w:tblW w:w="50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332"/>
        <w:gridCol w:w="336"/>
        <w:gridCol w:w="237"/>
        <w:gridCol w:w="685"/>
        <w:gridCol w:w="307"/>
        <w:gridCol w:w="1073"/>
        <w:gridCol w:w="120"/>
        <w:gridCol w:w="446"/>
        <w:gridCol w:w="1930"/>
        <w:gridCol w:w="236"/>
        <w:gridCol w:w="2268"/>
        <w:gridCol w:w="919"/>
        <w:gridCol w:w="284"/>
        <w:gridCol w:w="850"/>
      </w:tblGrid>
      <w:tr w:rsidR="00EA3862" w:rsidRPr="007D2042" w:rsidTr="00CA33B4">
        <w:tc>
          <w:tcPr>
            <w:tcW w:w="1332" w:type="dxa"/>
            <w:tcBorders>
              <w:top w:val="nil"/>
              <w:left w:val="nil"/>
              <w:bottom w:val="single" w:sz="4" w:space="0" w:color="auto"/>
              <w:right w:val="nil"/>
            </w:tcBorders>
            <w:vAlign w:val="center"/>
          </w:tcPr>
          <w:p w:rsidR="00EA3862" w:rsidRPr="007D2042" w:rsidRDefault="00EA3862" w:rsidP="00EA3862">
            <w:pPr>
              <w:rPr>
                <w:rFonts w:cs="Arial"/>
                <w:sz w:val="20"/>
              </w:rPr>
            </w:pPr>
            <w:r w:rsidRPr="007D2042">
              <w:rPr>
                <w:rFonts w:cs="Arial"/>
                <w:b/>
                <w:sz w:val="20"/>
                <w:szCs w:val="18"/>
              </w:rPr>
              <w:t xml:space="preserve">Preferred Date&amp; Time: </w:t>
            </w:r>
          </w:p>
        </w:tc>
        <w:tc>
          <w:tcPr>
            <w:tcW w:w="2638" w:type="dxa"/>
            <w:gridSpan w:val="5"/>
            <w:tcBorders>
              <w:top w:val="nil"/>
              <w:left w:val="nil"/>
              <w:bottom w:val="single" w:sz="4" w:space="0" w:color="auto"/>
              <w:right w:val="nil"/>
            </w:tcBorders>
          </w:tcPr>
          <w:p w:rsidR="00EA3862" w:rsidRPr="007D2042" w:rsidRDefault="00CA33B4" w:rsidP="00EA3862">
            <w:pPr>
              <w:rPr>
                <w:rFonts w:cs="Arial"/>
                <w:sz w:val="20"/>
              </w:rPr>
            </w:pPr>
            <w:r>
              <w:rPr>
                <w:rFonts w:cs="Arial"/>
                <w:sz w:val="20"/>
              </w:rPr>
              <w:t xml:space="preserve">Fri- </w:t>
            </w:r>
            <w:r w:rsidR="00382C0F">
              <w:rPr>
                <w:rFonts w:cs="Arial"/>
                <w:sz w:val="20"/>
              </w:rPr>
              <w:t>28 May</w:t>
            </w:r>
            <w:r w:rsidR="00EA3862" w:rsidRPr="007D2042">
              <w:rPr>
                <w:rFonts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46"/>
              <w:gridCol w:w="528"/>
              <w:gridCol w:w="461"/>
            </w:tblGrid>
            <w:tr w:rsidR="00674565" w:rsidRPr="007D2042" w:rsidTr="00CA33B4">
              <w:tc>
                <w:tcPr>
                  <w:tcW w:w="446" w:type="dxa"/>
                </w:tcPr>
                <w:p w:rsidR="00674565" w:rsidRPr="007D2042" w:rsidRDefault="00674565" w:rsidP="00EA3862">
                  <w:pPr>
                    <w:rPr>
                      <w:rFonts w:cs="Arial"/>
                      <w:sz w:val="20"/>
                    </w:rPr>
                  </w:pPr>
                  <w:r w:rsidRPr="007D2042">
                    <w:rPr>
                      <w:rFonts w:cs="Arial"/>
                      <w:sz w:val="20"/>
                    </w:rPr>
                    <w:t>M</w:t>
                  </w:r>
                  <w:r w:rsidR="000F293D" w:rsidRPr="007D2042">
                    <w:rPr>
                      <w:rFonts w:cs="Arial"/>
                      <w:b/>
                      <w:sz w:val="20"/>
                      <w:szCs w:val="20"/>
                    </w:rPr>
                    <w:fldChar w:fldCharType="begin">
                      <w:ffData>
                        <w:name w:val="Check23"/>
                        <w:enabled/>
                        <w:calcOnExit w:val="0"/>
                        <w:checkBox>
                          <w:sizeAuto/>
                          <w:default w:val="0"/>
                        </w:checkBox>
                      </w:ffData>
                    </w:fldChar>
                  </w:r>
                  <w:r w:rsidRPr="007D2042">
                    <w:rPr>
                      <w:rFonts w:cs="Arial"/>
                      <w:b/>
                      <w:sz w:val="20"/>
                      <w:szCs w:val="20"/>
                    </w:rPr>
                    <w:instrText xml:space="preserve"> FORMCHECKBOX </w:instrText>
                  </w:r>
                  <w:r w:rsidR="000F293D" w:rsidRPr="007D2042">
                    <w:rPr>
                      <w:rFonts w:cs="Arial"/>
                      <w:b/>
                      <w:sz w:val="20"/>
                      <w:szCs w:val="20"/>
                    </w:rPr>
                  </w:r>
                  <w:r w:rsidR="000F293D" w:rsidRPr="007D2042">
                    <w:rPr>
                      <w:rFonts w:cs="Arial"/>
                      <w:b/>
                      <w:sz w:val="20"/>
                      <w:szCs w:val="20"/>
                    </w:rPr>
                    <w:fldChar w:fldCharType="end"/>
                  </w:r>
                </w:p>
              </w:tc>
              <w:tc>
                <w:tcPr>
                  <w:tcW w:w="528" w:type="dxa"/>
                </w:tcPr>
                <w:p w:rsidR="00674565" w:rsidRPr="007D2042" w:rsidRDefault="00674565" w:rsidP="00EA3862">
                  <w:pPr>
                    <w:rPr>
                      <w:rFonts w:cs="Arial"/>
                      <w:sz w:val="20"/>
                    </w:rPr>
                  </w:pPr>
                  <w:r w:rsidRPr="007D2042">
                    <w:rPr>
                      <w:rFonts w:cs="Arial"/>
                      <w:sz w:val="20"/>
                    </w:rPr>
                    <w:t>MD</w:t>
                  </w:r>
                  <w:r w:rsidR="000F293D" w:rsidRPr="007D2042">
                    <w:rPr>
                      <w:rFonts w:cs="Arial"/>
                      <w:b/>
                      <w:sz w:val="20"/>
                      <w:szCs w:val="20"/>
                    </w:rPr>
                    <w:fldChar w:fldCharType="begin">
                      <w:ffData>
                        <w:name w:val="Check23"/>
                        <w:enabled/>
                        <w:calcOnExit w:val="0"/>
                        <w:checkBox>
                          <w:sizeAuto/>
                          <w:default w:val="0"/>
                        </w:checkBox>
                      </w:ffData>
                    </w:fldChar>
                  </w:r>
                  <w:r w:rsidRPr="007D2042">
                    <w:rPr>
                      <w:rFonts w:cs="Arial"/>
                      <w:b/>
                      <w:sz w:val="20"/>
                      <w:szCs w:val="20"/>
                    </w:rPr>
                    <w:instrText xml:space="preserve"> FORMCHECKBOX </w:instrText>
                  </w:r>
                  <w:r w:rsidR="000F293D" w:rsidRPr="007D2042">
                    <w:rPr>
                      <w:rFonts w:cs="Arial"/>
                      <w:b/>
                      <w:sz w:val="20"/>
                      <w:szCs w:val="20"/>
                    </w:rPr>
                  </w:r>
                  <w:r w:rsidR="000F293D" w:rsidRPr="007D2042">
                    <w:rPr>
                      <w:rFonts w:cs="Arial"/>
                      <w:b/>
                      <w:sz w:val="20"/>
                      <w:szCs w:val="20"/>
                    </w:rPr>
                    <w:fldChar w:fldCharType="end"/>
                  </w:r>
                </w:p>
              </w:tc>
              <w:tc>
                <w:tcPr>
                  <w:tcW w:w="461" w:type="dxa"/>
                </w:tcPr>
                <w:p w:rsidR="00674565" w:rsidRPr="007D2042" w:rsidRDefault="00674565" w:rsidP="00EA3862">
                  <w:pPr>
                    <w:rPr>
                      <w:rFonts w:cs="Arial"/>
                      <w:sz w:val="20"/>
                    </w:rPr>
                  </w:pPr>
                  <w:r w:rsidRPr="007D2042">
                    <w:rPr>
                      <w:rFonts w:cs="Arial"/>
                      <w:sz w:val="20"/>
                    </w:rPr>
                    <w:t>LA</w:t>
                  </w:r>
                  <w:r w:rsidR="000F293D" w:rsidRPr="007D2042">
                    <w:rPr>
                      <w:rFonts w:cs="Arial"/>
                      <w:b/>
                      <w:sz w:val="20"/>
                      <w:szCs w:val="20"/>
                    </w:rPr>
                    <w:fldChar w:fldCharType="begin">
                      <w:ffData>
                        <w:name w:val="Check23"/>
                        <w:enabled/>
                        <w:calcOnExit w:val="0"/>
                        <w:checkBox>
                          <w:sizeAuto/>
                          <w:default w:val="0"/>
                        </w:checkBox>
                      </w:ffData>
                    </w:fldChar>
                  </w:r>
                  <w:r w:rsidRPr="007D2042">
                    <w:rPr>
                      <w:rFonts w:cs="Arial"/>
                      <w:b/>
                      <w:sz w:val="20"/>
                      <w:szCs w:val="20"/>
                    </w:rPr>
                    <w:instrText xml:space="preserve"> FORMCHECKBOX </w:instrText>
                  </w:r>
                  <w:r w:rsidR="000F293D" w:rsidRPr="007D2042">
                    <w:rPr>
                      <w:rFonts w:cs="Arial"/>
                      <w:b/>
                      <w:sz w:val="20"/>
                      <w:szCs w:val="20"/>
                    </w:rPr>
                  </w:r>
                  <w:r w:rsidR="000F293D" w:rsidRPr="007D2042">
                    <w:rPr>
                      <w:rFonts w:cs="Arial"/>
                      <w:b/>
                      <w:sz w:val="20"/>
                      <w:szCs w:val="20"/>
                    </w:rPr>
                    <w:fldChar w:fldCharType="end"/>
                  </w:r>
                </w:p>
              </w:tc>
            </w:tr>
          </w:tbl>
          <w:p w:rsidR="00EA3862" w:rsidRPr="007D2042" w:rsidRDefault="00EA3862" w:rsidP="00EA3862">
            <w:pPr>
              <w:rPr>
                <w:rFonts w:cs="Arial"/>
                <w:sz w:val="20"/>
              </w:rPr>
            </w:pPr>
          </w:p>
        </w:tc>
        <w:tc>
          <w:tcPr>
            <w:tcW w:w="2732" w:type="dxa"/>
            <w:gridSpan w:val="4"/>
            <w:tcBorders>
              <w:top w:val="nil"/>
              <w:left w:val="nil"/>
              <w:bottom w:val="single" w:sz="4" w:space="0" w:color="auto"/>
              <w:right w:val="nil"/>
            </w:tcBorders>
          </w:tcPr>
          <w:p w:rsidR="00EA3862" w:rsidRPr="007D2042" w:rsidRDefault="00CA33B4" w:rsidP="00EA3862">
            <w:pPr>
              <w:rPr>
                <w:rFonts w:cs="Arial"/>
                <w:sz w:val="20"/>
              </w:rPr>
            </w:pPr>
            <w:r>
              <w:rPr>
                <w:rFonts w:cs="Arial"/>
                <w:sz w:val="20"/>
              </w:rPr>
              <w:t xml:space="preserve">Sat- </w:t>
            </w:r>
            <w:r w:rsidR="00491198">
              <w:rPr>
                <w:rFonts w:cs="Arial"/>
                <w:sz w:val="20"/>
              </w:rPr>
              <w:t>29</w:t>
            </w:r>
            <w:r w:rsidR="00EA3862" w:rsidRPr="007D2042">
              <w:rPr>
                <w:rFonts w:cs="Arial"/>
                <w:sz w:val="20"/>
              </w:rPr>
              <w:t xml:space="preserve"> </w:t>
            </w:r>
            <w:r w:rsidR="00491198">
              <w:rPr>
                <w:rFonts w:cs="Arial"/>
                <w:sz w:val="20"/>
              </w:rPr>
              <w:t>May</w:t>
            </w:r>
            <w:r w:rsidR="00EA3862" w:rsidRPr="007D2042">
              <w:rPr>
                <w:rFonts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0"/>
              <w:gridCol w:w="567"/>
              <w:gridCol w:w="567"/>
              <w:gridCol w:w="708"/>
            </w:tblGrid>
            <w:tr w:rsidR="00EA3862" w:rsidRPr="007D2042" w:rsidTr="00CA33B4">
              <w:tc>
                <w:tcPr>
                  <w:tcW w:w="420" w:type="dxa"/>
                </w:tcPr>
                <w:p w:rsidR="00EA3862" w:rsidRPr="007D2042" w:rsidRDefault="00EA3862" w:rsidP="00EA3862">
                  <w:pPr>
                    <w:rPr>
                      <w:rFonts w:cs="Arial"/>
                      <w:sz w:val="20"/>
                    </w:rPr>
                  </w:pPr>
                  <w:r w:rsidRPr="007D2042">
                    <w:rPr>
                      <w:rFonts w:cs="Arial"/>
                      <w:sz w:val="20"/>
                    </w:rPr>
                    <w:t>M</w:t>
                  </w:r>
                  <w:r w:rsidR="000F293D" w:rsidRPr="007D2042">
                    <w:rPr>
                      <w:rFonts w:cs="Arial"/>
                      <w:b/>
                      <w:sz w:val="20"/>
                      <w:szCs w:val="20"/>
                    </w:rPr>
                    <w:fldChar w:fldCharType="begin">
                      <w:ffData>
                        <w:name w:val="Check23"/>
                        <w:enabled/>
                        <w:calcOnExit w:val="0"/>
                        <w:checkBox>
                          <w:sizeAuto/>
                          <w:default w:val="0"/>
                        </w:checkBox>
                      </w:ffData>
                    </w:fldChar>
                  </w:r>
                  <w:r w:rsidR="00674565" w:rsidRPr="007D2042">
                    <w:rPr>
                      <w:rFonts w:cs="Arial"/>
                      <w:b/>
                      <w:sz w:val="20"/>
                      <w:szCs w:val="20"/>
                    </w:rPr>
                    <w:instrText xml:space="preserve"> FORMCHECKBOX </w:instrText>
                  </w:r>
                  <w:r w:rsidR="000F293D" w:rsidRPr="007D2042">
                    <w:rPr>
                      <w:rFonts w:cs="Arial"/>
                      <w:b/>
                      <w:sz w:val="20"/>
                      <w:szCs w:val="20"/>
                    </w:rPr>
                  </w:r>
                  <w:r w:rsidR="000F293D" w:rsidRPr="007D2042">
                    <w:rPr>
                      <w:rFonts w:cs="Arial"/>
                      <w:b/>
                      <w:sz w:val="20"/>
                      <w:szCs w:val="20"/>
                    </w:rPr>
                    <w:fldChar w:fldCharType="end"/>
                  </w:r>
                </w:p>
              </w:tc>
              <w:tc>
                <w:tcPr>
                  <w:tcW w:w="567" w:type="dxa"/>
                </w:tcPr>
                <w:p w:rsidR="00CA33B4" w:rsidRDefault="00EA3862" w:rsidP="00EA3862">
                  <w:pPr>
                    <w:rPr>
                      <w:rFonts w:cs="Arial"/>
                      <w:sz w:val="20"/>
                    </w:rPr>
                  </w:pPr>
                  <w:r w:rsidRPr="007D2042">
                    <w:rPr>
                      <w:rFonts w:cs="Arial"/>
                      <w:sz w:val="20"/>
                    </w:rPr>
                    <w:t>MD</w:t>
                  </w:r>
                </w:p>
                <w:p w:rsidR="00EA3862" w:rsidRPr="007D2042" w:rsidRDefault="000F293D" w:rsidP="00EA3862">
                  <w:pPr>
                    <w:rPr>
                      <w:rFonts w:cs="Arial"/>
                      <w:sz w:val="20"/>
                    </w:rPr>
                  </w:pPr>
                  <w:r w:rsidRPr="007D2042">
                    <w:rPr>
                      <w:rFonts w:cs="Arial"/>
                      <w:b/>
                      <w:sz w:val="20"/>
                      <w:szCs w:val="20"/>
                    </w:rPr>
                    <w:fldChar w:fldCharType="begin">
                      <w:ffData>
                        <w:name w:val="Check23"/>
                        <w:enabled/>
                        <w:calcOnExit w:val="0"/>
                        <w:checkBox>
                          <w:sizeAuto/>
                          <w:default w:val="0"/>
                        </w:checkBox>
                      </w:ffData>
                    </w:fldChar>
                  </w:r>
                  <w:r w:rsidR="00674565" w:rsidRPr="007D2042">
                    <w:rPr>
                      <w:rFonts w:cs="Arial"/>
                      <w:b/>
                      <w:sz w:val="20"/>
                      <w:szCs w:val="20"/>
                    </w:rPr>
                    <w:instrText xml:space="preserve"> FORMCHECKBOX </w:instrText>
                  </w:r>
                  <w:r w:rsidRPr="007D2042">
                    <w:rPr>
                      <w:rFonts w:cs="Arial"/>
                      <w:b/>
                      <w:sz w:val="20"/>
                      <w:szCs w:val="20"/>
                    </w:rPr>
                  </w:r>
                  <w:r w:rsidRPr="007D2042">
                    <w:rPr>
                      <w:rFonts w:cs="Arial"/>
                      <w:b/>
                      <w:sz w:val="20"/>
                      <w:szCs w:val="20"/>
                    </w:rPr>
                    <w:fldChar w:fldCharType="end"/>
                  </w:r>
                </w:p>
              </w:tc>
              <w:tc>
                <w:tcPr>
                  <w:tcW w:w="567" w:type="dxa"/>
                </w:tcPr>
                <w:p w:rsidR="00CA33B4" w:rsidRDefault="00EA3862" w:rsidP="00EA3862">
                  <w:pPr>
                    <w:rPr>
                      <w:rFonts w:cs="Arial"/>
                      <w:sz w:val="20"/>
                    </w:rPr>
                  </w:pPr>
                  <w:r w:rsidRPr="007D2042">
                    <w:rPr>
                      <w:rFonts w:cs="Arial"/>
                      <w:sz w:val="20"/>
                    </w:rPr>
                    <w:t>LA</w:t>
                  </w:r>
                </w:p>
                <w:p w:rsidR="00EA3862" w:rsidRPr="007D2042" w:rsidRDefault="000F293D" w:rsidP="00EA3862">
                  <w:pPr>
                    <w:rPr>
                      <w:rFonts w:cs="Arial"/>
                      <w:sz w:val="20"/>
                    </w:rPr>
                  </w:pPr>
                  <w:r w:rsidRPr="007D2042">
                    <w:rPr>
                      <w:rFonts w:cs="Arial"/>
                      <w:b/>
                      <w:sz w:val="20"/>
                      <w:szCs w:val="20"/>
                    </w:rPr>
                    <w:fldChar w:fldCharType="begin">
                      <w:ffData>
                        <w:name w:val="Check23"/>
                        <w:enabled/>
                        <w:calcOnExit w:val="0"/>
                        <w:checkBox>
                          <w:sizeAuto/>
                          <w:default w:val="0"/>
                        </w:checkBox>
                      </w:ffData>
                    </w:fldChar>
                  </w:r>
                  <w:r w:rsidR="00674565" w:rsidRPr="007D2042">
                    <w:rPr>
                      <w:rFonts w:cs="Arial"/>
                      <w:b/>
                      <w:sz w:val="20"/>
                      <w:szCs w:val="20"/>
                    </w:rPr>
                    <w:instrText xml:space="preserve"> FORMCHECKBOX </w:instrText>
                  </w:r>
                  <w:r w:rsidRPr="007D2042">
                    <w:rPr>
                      <w:rFonts w:cs="Arial"/>
                      <w:b/>
                      <w:sz w:val="20"/>
                      <w:szCs w:val="20"/>
                    </w:rPr>
                  </w:r>
                  <w:r w:rsidRPr="007D2042">
                    <w:rPr>
                      <w:rFonts w:cs="Arial"/>
                      <w:b/>
                      <w:sz w:val="20"/>
                      <w:szCs w:val="20"/>
                    </w:rPr>
                    <w:fldChar w:fldCharType="end"/>
                  </w:r>
                </w:p>
              </w:tc>
              <w:tc>
                <w:tcPr>
                  <w:tcW w:w="708" w:type="dxa"/>
                </w:tcPr>
                <w:p w:rsidR="00CA33B4" w:rsidRDefault="00EA3862" w:rsidP="00EA3862">
                  <w:pPr>
                    <w:rPr>
                      <w:rFonts w:cs="Arial"/>
                      <w:sz w:val="20"/>
                    </w:rPr>
                  </w:pPr>
                  <w:r w:rsidRPr="007D2042">
                    <w:rPr>
                      <w:rFonts w:cs="Arial"/>
                      <w:sz w:val="20"/>
                    </w:rPr>
                    <w:t>E</w:t>
                  </w:r>
                </w:p>
                <w:p w:rsidR="00EA3862" w:rsidRPr="007D2042" w:rsidRDefault="000F293D" w:rsidP="00EA3862">
                  <w:pPr>
                    <w:rPr>
                      <w:rFonts w:cs="Arial"/>
                      <w:sz w:val="20"/>
                    </w:rPr>
                  </w:pPr>
                  <w:r w:rsidRPr="007D2042">
                    <w:rPr>
                      <w:rFonts w:cs="Arial"/>
                      <w:b/>
                      <w:sz w:val="20"/>
                      <w:szCs w:val="20"/>
                    </w:rPr>
                    <w:fldChar w:fldCharType="begin">
                      <w:ffData>
                        <w:name w:val="Check23"/>
                        <w:enabled/>
                        <w:calcOnExit w:val="0"/>
                        <w:checkBox>
                          <w:sizeAuto/>
                          <w:default w:val="0"/>
                        </w:checkBox>
                      </w:ffData>
                    </w:fldChar>
                  </w:r>
                  <w:r w:rsidR="00674565" w:rsidRPr="007D2042">
                    <w:rPr>
                      <w:rFonts w:cs="Arial"/>
                      <w:b/>
                      <w:sz w:val="20"/>
                      <w:szCs w:val="20"/>
                    </w:rPr>
                    <w:instrText xml:space="preserve"> FORMCHECKBOX </w:instrText>
                  </w:r>
                  <w:r w:rsidRPr="007D2042">
                    <w:rPr>
                      <w:rFonts w:cs="Arial"/>
                      <w:b/>
                      <w:sz w:val="20"/>
                      <w:szCs w:val="20"/>
                    </w:rPr>
                  </w:r>
                  <w:r w:rsidRPr="007D2042">
                    <w:rPr>
                      <w:rFonts w:cs="Arial"/>
                      <w:b/>
                      <w:sz w:val="20"/>
                      <w:szCs w:val="20"/>
                    </w:rPr>
                    <w:fldChar w:fldCharType="end"/>
                  </w:r>
                </w:p>
              </w:tc>
            </w:tr>
          </w:tbl>
          <w:p w:rsidR="00EA3862" w:rsidRPr="007D2042" w:rsidRDefault="00EA3862" w:rsidP="00EA3862">
            <w:pPr>
              <w:rPr>
                <w:rFonts w:cs="Arial"/>
                <w:sz w:val="20"/>
              </w:rPr>
            </w:pPr>
          </w:p>
        </w:tc>
        <w:tc>
          <w:tcPr>
            <w:tcW w:w="2268" w:type="dxa"/>
            <w:tcBorders>
              <w:top w:val="nil"/>
              <w:left w:val="nil"/>
              <w:bottom w:val="single" w:sz="4" w:space="0" w:color="auto"/>
              <w:right w:val="nil"/>
            </w:tcBorders>
          </w:tcPr>
          <w:p w:rsidR="00EA3862" w:rsidRPr="007D2042" w:rsidRDefault="00CA33B4" w:rsidP="00EA3862">
            <w:pPr>
              <w:rPr>
                <w:rFonts w:cs="Arial"/>
                <w:sz w:val="20"/>
              </w:rPr>
            </w:pPr>
            <w:r>
              <w:rPr>
                <w:rFonts w:cs="Arial"/>
                <w:sz w:val="20"/>
              </w:rPr>
              <w:t xml:space="preserve">Sun- </w:t>
            </w:r>
            <w:r w:rsidR="00491198">
              <w:rPr>
                <w:rFonts w:cs="Arial"/>
                <w:sz w:val="20"/>
              </w:rPr>
              <w:t>30 May</w:t>
            </w:r>
            <w:r w:rsidR="00EA3862" w:rsidRPr="007D2042">
              <w:rPr>
                <w:rFonts w:cs="Arial"/>
                <w:sz w:val="20"/>
              </w:rPr>
              <w:t>**</w:t>
            </w:r>
            <w:r w:rsidR="00EA3862" w:rsidRPr="007D2042">
              <w:rPr>
                <w:rFonts w:cs="Arial"/>
                <w:color w:val="FF0000"/>
                <w:sz w:val="20"/>
              </w:rPr>
              <w:t>Festival</w:t>
            </w:r>
          </w:p>
          <w:tbl>
            <w:tblPr>
              <w:tblW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23"/>
              <w:gridCol w:w="567"/>
              <w:gridCol w:w="567"/>
              <w:gridCol w:w="425"/>
            </w:tblGrid>
            <w:tr w:rsidR="00EA3862" w:rsidRPr="007D2042" w:rsidTr="00CA33B4">
              <w:tc>
                <w:tcPr>
                  <w:tcW w:w="523" w:type="dxa"/>
                </w:tcPr>
                <w:p w:rsidR="00EA3862" w:rsidRDefault="00EA3862" w:rsidP="00EA3862">
                  <w:pPr>
                    <w:rPr>
                      <w:rFonts w:cs="Arial"/>
                      <w:sz w:val="20"/>
                    </w:rPr>
                  </w:pPr>
                  <w:r w:rsidRPr="007D2042">
                    <w:rPr>
                      <w:rFonts w:cs="Arial"/>
                      <w:sz w:val="20"/>
                    </w:rPr>
                    <w:t>M</w:t>
                  </w:r>
                </w:p>
                <w:p w:rsidR="00674565" w:rsidRPr="007D2042" w:rsidRDefault="000F293D" w:rsidP="00EA3862">
                  <w:pPr>
                    <w:rPr>
                      <w:rFonts w:cs="Arial"/>
                      <w:sz w:val="20"/>
                    </w:rPr>
                  </w:pPr>
                  <w:r w:rsidRPr="007D2042">
                    <w:rPr>
                      <w:rFonts w:cs="Arial"/>
                      <w:b/>
                      <w:sz w:val="20"/>
                      <w:szCs w:val="20"/>
                    </w:rPr>
                    <w:fldChar w:fldCharType="begin">
                      <w:ffData>
                        <w:name w:val="Check23"/>
                        <w:enabled/>
                        <w:calcOnExit w:val="0"/>
                        <w:checkBox>
                          <w:sizeAuto/>
                          <w:default w:val="0"/>
                        </w:checkBox>
                      </w:ffData>
                    </w:fldChar>
                  </w:r>
                  <w:r w:rsidR="00674565" w:rsidRPr="007D2042">
                    <w:rPr>
                      <w:rFonts w:cs="Arial"/>
                      <w:b/>
                      <w:sz w:val="20"/>
                      <w:szCs w:val="20"/>
                    </w:rPr>
                    <w:instrText xml:space="preserve"> FORMCHECKBOX </w:instrText>
                  </w:r>
                  <w:r w:rsidRPr="007D2042">
                    <w:rPr>
                      <w:rFonts w:cs="Arial"/>
                      <w:b/>
                      <w:sz w:val="20"/>
                      <w:szCs w:val="20"/>
                    </w:rPr>
                  </w:r>
                  <w:r w:rsidRPr="007D2042">
                    <w:rPr>
                      <w:rFonts w:cs="Arial"/>
                      <w:b/>
                      <w:sz w:val="20"/>
                      <w:szCs w:val="20"/>
                    </w:rPr>
                    <w:fldChar w:fldCharType="end"/>
                  </w:r>
                </w:p>
              </w:tc>
              <w:tc>
                <w:tcPr>
                  <w:tcW w:w="567" w:type="dxa"/>
                </w:tcPr>
                <w:p w:rsidR="00CA33B4" w:rsidRDefault="00EA3862" w:rsidP="00EA3862">
                  <w:pPr>
                    <w:rPr>
                      <w:rFonts w:cs="Arial"/>
                      <w:sz w:val="20"/>
                    </w:rPr>
                  </w:pPr>
                  <w:r w:rsidRPr="007D2042">
                    <w:rPr>
                      <w:rFonts w:cs="Arial"/>
                      <w:sz w:val="20"/>
                    </w:rPr>
                    <w:t>MD</w:t>
                  </w:r>
                </w:p>
                <w:p w:rsidR="00EA3862" w:rsidRPr="007D2042" w:rsidRDefault="000F293D" w:rsidP="00EA3862">
                  <w:pPr>
                    <w:rPr>
                      <w:rFonts w:cs="Arial"/>
                      <w:sz w:val="20"/>
                    </w:rPr>
                  </w:pPr>
                  <w:r w:rsidRPr="007D2042">
                    <w:rPr>
                      <w:rFonts w:cs="Arial"/>
                      <w:b/>
                      <w:sz w:val="20"/>
                      <w:szCs w:val="20"/>
                    </w:rPr>
                    <w:fldChar w:fldCharType="begin">
                      <w:ffData>
                        <w:name w:val="Check23"/>
                        <w:enabled/>
                        <w:calcOnExit w:val="0"/>
                        <w:checkBox>
                          <w:sizeAuto/>
                          <w:default w:val="0"/>
                        </w:checkBox>
                      </w:ffData>
                    </w:fldChar>
                  </w:r>
                  <w:r w:rsidR="00674565" w:rsidRPr="007D2042">
                    <w:rPr>
                      <w:rFonts w:cs="Arial"/>
                      <w:b/>
                      <w:sz w:val="20"/>
                      <w:szCs w:val="20"/>
                    </w:rPr>
                    <w:instrText xml:space="preserve"> FORMCHECKBOX </w:instrText>
                  </w:r>
                  <w:r w:rsidRPr="007D2042">
                    <w:rPr>
                      <w:rFonts w:cs="Arial"/>
                      <w:b/>
                      <w:sz w:val="20"/>
                      <w:szCs w:val="20"/>
                    </w:rPr>
                  </w:r>
                  <w:r w:rsidRPr="007D2042">
                    <w:rPr>
                      <w:rFonts w:cs="Arial"/>
                      <w:b/>
                      <w:sz w:val="20"/>
                      <w:szCs w:val="20"/>
                    </w:rPr>
                    <w:fldChar w:fldCharType="end"/>
                  </w:r>
                </w:p>
              </w:tc>
              <w:tc>
                <w:tcPr>
                  <w:tcW w:w="567" w:type="dxa"/>
                </w:tcPr>
                <w:p w:rsidR="00CA33B4" w:rsidRDefault="00EA3862" w:rsidP="00EA3862">
                  <w:pPr>
                    <w:rPr>
                      <w:rFonts w:cs="Arial"/>
                      <w:sz w:val="20"/>
                    </w:rPr>
                  </w:pPr>
                  <w:r w:rsidRPr="007D2042">
                    <w:rPr>
                      <w:rFonts w:cs="Arial"/>
                      <w:sz w:val="20"/>
                    </w:rPr>
                    <w:t>LA</w:t>
                  </w:r>
                </w:p>
                <w:p w:rsidR="00EA3862" w:rsidRPr="007D2042" w:rsidRDefault="000F293D" w:rsidP="00EA3862">
                  <w:pPr>
                    <w:rPr>
                      <w:rFonts w:cs="Arial"/>
                      <w:sz w:val="20"/>
                    </w:rPr>
                  </w:pPr>
                  <w:r w:rsidRPr="007D2042">
                    <w:rPr>
                      <w:rFonts w:cs="Arial"/>
                      <w:b/>
                      <w:sz w:val="20"/>
                      <w:szCs w:val="20"/>
                    </w:rPr>
                    <w:fldChar w:fldCharType="begin">
                      <w:ffData>
                        <w:name w:val="Check23"/>
                        <w:enabled/>
                        <w:calcOnExit w:val="0"/>
                        <w:checkBox>
                          <w:sizeAuto/>
                          <w:default w:val="0"/>
                        </w:checkBox>
                      </w:ffData>
                    </w:fldChar>
                  </w:r>
                  <w:r w:rsidR="00674565" w:rsidRPr="007D2042">
                    <w:rPr>
                      <w:rFonts w:cs="Arial"/>
                      <w:b/>
                      <w:sz w:val="20"/>
                      <w:szCs w:val="20"/>
                    </w:rPr>
                    <w:instrText xml:space="preserve"> FORMCHECKBOX </w:instrText>
                  </w:r>
                  <w:r w:rsidRPr="007D2042">
                    <w:rPr>
                      <w:rFonts w:cs="Arial"/>
                      <w:b/>
                      <w:sz w:val="20"/>
                      <w:szCs w:val="20"/>
                    </w:rPr>
                  </w:r>
                  <w:r w:rsidRPr="007D2042">
                    <w:rPr>
                      <w:rFonts w:cs="Arial"/>
                      <w:b/>
                      <w:sz w:val="20"/>
                      <w:szCs w:val="20"/>
                    </w:rPr>
                    <w:fldChar w:fldCharType="end"/>
                  </w:r>
                </w:p>
              </w:tc>
              <w:tc>
                <w:tcPr>
                  <w:tcW w:w="425" w:type="dxa"/>
                </w:tcPr>
                <w:p w:rsidR="00EA3862" w:rsidRPr="007D2042" w:rsidRDefault="00EA3862" w:rsidP="00EA3862">
                  <w:pPr>
                    <w:rPr>
                      <w:rFonts w:cs="Arial"/>
                      <w:sz w:val="20"/>
                    </w:rPr>
                  </w:pPr>
                  <w:r w:rsidRPr="007D2042">
                    <w:rPr>
                      <w:rFonts w:cs="Arial"/>
                      <w:sz w:val="20"/>
                    </w:rPr>
                    <w:t>E</w:t>
                  </w:r>
                  <w:r w:rsidR="000F293D" w:rsidRPr="007D2042">
                    <w:rPr>
                      <w:rFonts w:cs="Arial"/>
                      <w:b/>
                      <w:sz w:val="20"/>
                      <w:szCs w:val="20"/>
                    </w:rPr>
                    <w:fldChar w:fldCharType="begin">
                      <w:ffData>
                        <w:name w:val="Check23"/>
                        <w:enabled/>
                        <w:calcOnExit w:val="0"/>
                        <w:checkBox>
                          <w:sizeAuto/>
                          <w:default w:val="0"/>
                        </w:checkBox>
                      </w:ffData>
                    </w:fldChar>
                  </w:r>
                  <w:r w:rsidR="00674565" w:rsidRPr="007D2042">
                    <w:rPr>
                      <w:rFonts w:cs="Arial"/>
                      <w:b/>
                      <w:sz w:val="20"/>
                      <w:szCs w:val="20"/>
                    </w:rPr>
                    <w:instrText xml:space="preserve"> FORMCHECKBOX </w:instrText>
                  </w:r>
                  <w:r w:rsidR="000F293D" w:rsidRPr="007D2042">
                    <w:rPr>
                      <w:rFonts w:cs="Arial"/>
                      <w:b/>
                      <w:sz w:val="20"/>
                      <w:szCs w:val="20"/>
                    </w:rPr>
                  </w:r>
                  <w:r w:rsidR="000F293D" w:rsidRPr="007D2042">
                    <w:rPr>
                      <w:rFonts w:cs="Arial"/>
                      <w:b/>
                      <w:sz w:val="20"/>
                      <w:szCs w:val="20"/>
                    </w:rPr>
                    <w:fldChar w:fldCharType="end"/>
                  </w:r>
                </w:p>
              </w:tc>
            </w:tr>
          </w:tbl>
          <w:p w:rsidR="00EA3862" w:rsidRPr="007D2042" w:rsidRDefault="00EA3862" w:rsidP="00EA3862">
            <w:pPr>
              <w:rPr>
                <w:rFonts w:cs="Arial"/>
                <w:sz w:val="20"/>
              </w:rPr>
            </w:pPr>
          </w:p>
        </w:tc>
        <w:tc>
          <w:tcPr>
            <w:tcW w:w="2053" w:type="dxa"/>
            <w:gridSpan w:val="3"/>
            <w:tcBorders>
              <w:top w:val="nil"/>
              <w:left w:val="nil"/>
              <w:bottom w:val="single" w:sz="4" w:space="0" w:color="auto"/>
              <w:right w:val="nil"/>
            </w:tcBorders>
          </w:tcPr>
          <w:p w:rsidR="00EA3862" w:rsidRPr="007D2042" w:rsidRDefault="00CA33B4" w:rsidP="00EA3862">
            <w:pPr>
              <w:tabs>
                <w:tab w:val="left" w:pos="1398"/>
              </w:tabs>
              <w:ind w:right="460"/>
              <w:rPr>
                <w:rFonts w:cs="Arial"/>
                <w:sz w:val="20"/>
              </w:rPr>
            </w:pPr>
            <w:r>
              <w:rPr>
                <w:rFonts w:cs="Arial"/>
                <w:sz w:val="20"/>
              </w:rPr>
              <w:t>Mon-</w:t>
            </w:r>
            <w:r w:rsidR="00491198">
              <w:rPr>
                <w:rFonts w:cs="Arial"/>
                <w:sz w:val="20"/>
              </w:rPr>
              <w:t>31 May</w:t>
            </w:r>
            <w:r w:rsidR="00EA3862" w:rsidRPr="007D2042">
              <w:rPr>
                <w:rFonts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83"/>
              <w:gridCol w:w="528"/>
            </w:tblGrid>
            <w:tr w:rsidR="00674565" w:rsidRPr="007D2042" w:rsidTr="00CA33B4">
              <w:tc>
                <w:tcPr>
                  <w:tcW w:w="383" w:type="dxa"/>
                </w:tcPr>
                <w:p w:rsidR="00674565" w:rsidRPr="007D2042" w:rsidRDefault="00674565" w:rsidP="00674565">
                  <w:pPr>
                    <w:rPr>
                      <w:rFonts w:cs="Arial"/>
                      <w:sz w:val="20"/>
                    </w:rPr>
                  </w:pPr>
                  <w:r w:rsidRPr="007D2042">
                    <w:rPr>
                      <w:rFonts w:cs="Arial"/>
                      <w:sz w:val="20"/>
                    </w:rPr>
                    <w:t>M</w:t>
                  </w:r>
                  <w:r w:rsidR="000F293D" w:rsidRPr="007D2042">
                    <w:rPr>
                      <w:rFonts w:cs="Arial"/>
                      <w:b/>
                      <w:sz w:val="20"/>
                      <w:szCs w:val="20"/>
                    </w:rPr>
                    <w:fldChar w:fldCharType="begin">
                      <w:ffData>
                        <w:name w:val="Check23"/>
                        <w:enabled/>
                        <w:calcOnExit w:val="0"/>
                        <w:checkBox>
                          <w:sizeAuto/>
                          <w:default w:val="0"/>
                        </w:checkBox>
                      </w:ffData>
                    </w:fldChar>
                  </w:r>
                  <w:r w:rsidRPr="007D2042">
                    <w:rPr>
                      <w:rFonts w:cs="Arial"/>
                      <w:b/>
                      <w:sz w:val="20"/>
                      <w:szCs w:val="20"/>
                    </w:rPr>
                    <w:instrText xml:space="preserve"> FORMCHECKBOX </w:instrText>
                  </w:r>
                  <w:r w:rsidR="000F293D" w:rsidRPr="007D2042">
                    <w:rPr>
                      <w:rFonts w:cs="Arial"/>
                      <w:b/>
                      <w:sz w:val="20"/>
                      <w:szCs w:val="20"/>
                    </w:rPr>
                  </w:r>
                  <w:r w:rsidR="000F293D" w:rsidRPr="007D2042">
                    <w:rPr>
                      <w:rFonts w:cs="Arial"/>
                      <w:b/>
                      <w:sz w:val="20"/>
                      <w:szCs w:val="20"/>
                    </w:rPr>
                    <w:fldChar w:fldCharType="end"/>
                  </w:r>
                </w:p>
              </w:tc>
              <w:tc>
                <w:tcPr>
                  <w:tcW w:w="528" w:type="dxa"/>
                </w:tcPr>
                <w:p w:rsidR="00674565" w:rsidRPr="007D2042" w:rsidRDefault="00674565" w:rsidP="00EA3862">
                  <w:pPr>
                    <w:rPr>
                      <w:rFonts w:cs="Arial"/>
                      <w:sz w:val="20"/>
                    </w:rPr>
                  </w:pPr>
                  <w:r w:rsidRPr="007D2042">
                    <w:rPr>
                      <w:rFonts w:cs="Arial"/>
                      <w:sz w:val="20"/>
                    </w:rPr>
                    <w:t>MD</w:t>
                  </w:r>
                  <w:r w:rsidR="000F293D" w:rsidRPr="007D2042">
                    <w:rPr>
                      <w:rFonts w:cs="Arial"/>
                      <w:b/>
                      <w:sz w:val="20"/>
                      <w:szCs w:val="20"/>
                    </w:rPr>
                    <w:fldChar w:fldCharType="begin">
                      <w:ffData>
                        <w:name w:val="Check23"/>
                        <w:enabled/>
                        <w:calcOnExit w:val="0"/>
                        <w:checkBox>
                          <w:sizeAuto/>
                          <w:default w:val="0"/>
                        </w:checkBox>
                      </w:ffData>
                    </w:fldChar>
                  </w:r>
                  <w:r w:rsidRPr="007D2042">
                    <w:rPr>
                      <w:rFonts w:cs="Arial"/>
                      <w:b/>
                      <w:sz w:val="20"/>
                      <w:szCs w:val="20"/>
                    </w:rPr>
                    <w:instrText xml:space="preserve"> FORMCHECKBOX </w:instrText>
                  </w:r>
                  <w:r w:rsidR="000F293D" w:rsidRPr="007D2042">
                    <w:rPr>
                      <w:rFonts w:cs="Arial"/>
                      <w:b/>
                      <w:sz w:val="20"/>
                      <w:szCs w:val="20"/>
                    </w:rPr>
                  </w:r>
                  <w:r w:rsidR="000F293D" w:rsidRPr="007D2042">
                    <w:rPr>
                      <w:rFonts w:cs="Arial"/>
                      <w:b/>
                      <w:sz w:val="20"/>
                      <w:szCs w:val="20"/>
                    </w:rPr>
                    <w:fldChar w:fldCharType="end"/>
                  </w:r>
                </w:p>
              </w:tc>
            </w:tr>
          </w:tbl>
          <w:p w:rsidR="00EA3862" w:rsidRPr="007D2042" w:rsidRDefault="00EA3862" w:rsidP="00EA3862">
            <w:pPr>
              <w:ind w:right="460"/>
              <w:rPr>
                <w:rFonts w:cs="Arial"/>
                <w:sz w:val="20"/>
              </w:rPr>
            </w:pPr>
          </w:p>
        </w:tc>
      </w:tr>
      <w:tr w:rsidR="00EA3862" w:rsidRPr="007D2042" w:rsidTr="00CA33B4">
        <w:tc>
          <w:tcPr>
            <w:tcW w:w="11023" w:type="dxa"/>
            <w:gridSpan w:val="14"/>
            <w:tcBorders>
              <w:top w:val="nil"/>
              <w:left w:val="nil"/>
              <w:bottom w:val="nil"/>
              <w:right w:val="nil"/>
            </w:tcBorders>
            <w:vAlign w:val="center"/>
          </w:tcPr>
          <w:p w:rsidR="00EA3862" w:rsidRPr="007D2042" w:rsidRDefault="00EA3862" w:rsidP="00EA3862">
            <w:pPr>
              <w:rPr>
                <w:sz w:val="20"/>
                <w:szCs w:val="20"/>
              </w:rPr>
            </w:pPr>
            <w:r w:rsidRPr="007D2042">
              <w:rPr>
                <w:b/>
                <w:sz w:val="20"/>
              </w:rPr>
              <w:t xml:space="preserve">Area(s) of work preferred. </w:t>
            </w:r>
            <w:r w:rsidRPr="007D2042">
              <w:rPr>
                <w:sz w:val="20"/>
                <w:szCs w:val="20"/>
              </w:rPr>
              <w:t xml:space="preserve">(Please tick areas of interest and number them in order of preference (Please find more details from the list on the previous page): </w:t>
            </w:r>
            <w:r w:rsidR="00CA33B4">
              <w:rPr>
                <w:sz w:val="20"/>
                <w:szCs w:val="20"/>
              </w:rPr>
              <w:t xml:space="preserve"> (</w:t>
            </w:r>
            <w:r w:rsidR="00CA33B4">
              <w:rPr>
                <w:rFonts w:cs="Arial"/>
                <w:i/>
                <w:color w:val="FF0000"/>
                <w:sz w:val="20"/>
                <w:szCs w:val="20"/>
              </w:rPr>
              <w:t>**: Only Festival Day)</w:t>
            </w:r>
          </w:p>
        </w:tc>
      </w:tr>
      <w:tr w:rsidR="00EA3862" w:rsidRPr="007D2042" w:rsidTr="00CA33B4">
        <w:trPr>
          <w:trHeight w:val="272"/>
        </w:trPr>
        <w:tc>
          <w:tcPr>
            <w:tcW w:w="2590" w:type="dxa"/>
            <w:gridSpan w:val="4"/>
            <w:tcBorders>
              <w:top w:val="single" w:sz="4" w:space="0" w:color="auto"/>
              <w:left w:val="nil"/>
              <w:bottom w:val="single" w:sz="4" w:space="0" w:color="auto"/>
              <w:right w:val="nil"/>
            </w:tcBorders>
            <w:vAlign w:val="center"/>
          </w:tcPr>
          <w:p w:rsidR="00CA33B4" w:rsidRDefault="000F293D" w:rsidP="00EA3862">
            <w:pPr>
              <w:rPr>
                <w:rFonts w:cs="Arial"/>
                <w:b/>
                <w:sz w:val="20"/>
                <w:szCs w:val="20"/>
              </w:rPr>
            </w:pPr>
            <w:r w:rsidRPr="007D2042">
              <w:rPr>
                <w:rFonts w:cs="Arial"/>
                <w:b/>
                <w:sz w:val="20"/>
                <w:szCs w:val="20"/>
              </w:rPr>
              <w:fldChar w:fldCharType="begin">
                <w:ffData>
                  <w:name w:val="Check23"/>
                  <w:enabled/>
                  <w:calcOnExit w:val="0"/>
                  <w:checkBox>
                    <w:sizeAuto/>
                    <w:default w:val="0"/>
                  </w:checkBox>
                </w:ffData>
              </w:fldChar>
            </w:r>
            <w:r w:rsidR="00CA33B4" w:rsidRPr="007D2042">
              <w:rPr>
                <w:rFonts w:cs="Arial"/>
                <w:b/>
                <w:sz w:val="20"/>
                <w:szCs w:val="20"/>
              </w:rPr>
              <w:instrText xml:space="preserve"> FORMCHECKBOX </w:instrText>
            </w:r>
            <w:r w:rsidRPr="007D2042">
              <w:rPr>
                <w:rFonts w:cs="Arial"/>
                <w:b/>
                <w:sz w:val="20"/>
                <w:szCs w:val="20"/>
              </w:rPr>
            </w:r>
            <w:r w:rsidRPr="007D2042">
              <w:rPr>
                <w:rFonts w:cs="Arial"/>
                <w:b/>
                <w:sz w:val="20"/>
                <w:szCs w:val="20"/>
              </w:rPr>
              <w:fldChar w:fldCharType="end"/>
            </w:r>
            <w:r w:rsidR="00EA3862" w:rsidRPr="007D2042">
              <w:rPr>
                <w:rFonts w:cs="Arial"/>
                <w:b/>
                <w:sz w:val="20"/>
                <w:szCs w:val="20"/>
              </w:rPr>
              <w:t>Bump in - Bump out</w:t>
            </w:r>
          </w:p>
          <w:p w:rsidR="00EA3862" w:rsidRPr="007D2042" w:rsidRDefault="00EA3862" w:rsidP="00EA3862">
            <w:pPr>
              <w:rPr>
                <w:b/>
                <w:sz w:val="20"/>
              </w:rPr>
            </w:pPr>
            <w:r w:rsidRPr="007D2042">
              <w:rPr>
                <w:rFonts w:cs="Arial"/>
                <w:i/>
                <w:color w:val="FF0000"/>
                <w:sz w:val="20"/>
                <w:szCs w:val="20"/>
              </w:rPr>
              <w:t>Available everyday</w:t>
            </w:r>
          </w:p>
        </w:tc>
        <w:tc>
          <w:tcPr>
            <w:tcW w:w="307" w:type="dxa"/>
            <w:tcBorders>
              <w:top w:val="single" w:sz="4" w:space="0" w:color="auto"/>
              <w:left w:val="nil"/>
              <w:bottom w:val="single" w:sz="4" w:space="0" w:color="auto"/>
              <w:right w:val="nil"/>
            </w:tcBorders>
            <w:vAlign w:val="center"/>
          </w:tcPr>
          <w:p w:rsidR="00EA3862" w:rsidRPr="007D2042" w:rsidRDefault="00EA3862" w:rsidP="00EA3862">
            <w:pPr>
              <w:rPr>
                <w:b/>
                <w:sz w:val="20"/>
              </w:rPr>
            </w:pPr>
          </w:p>
        </w:tc>
        <w:tc>
          <w:tcPr>
            <w:tcW w:w="3569" w:type="dxa"/>
            <w:gridSpan w:val="4"/>
            <w:tcBorders>
              <w:top w:val="single" w:sz="4" w:space="0" w:color="auto"/>
              <w:left w:val="nil"/>
              <w:bottom w:val="single" w:sz="4" w:space="0" w:color="auto"/>
              <w:right w:val="nil"/>
            </w:tcBorders>
            <w:vAlign w:val="center"/>
          </w:tcPr>
          <w:p w:rsidR="00EA3862" w:rsidRPr="007D2042" w:rsidRDefault="000F293D" w:rsidP="00491198">
            <w:pPr>
              <w:rPr>
                <w:b/>
                <w:sz w:val="20"/>
              </w:rPr>
            </w:pPr>
            <w:r w:rsidRPr="007D2042">
              <w:rPr>
                <w:rFonts w:cs="Arial"/>
                <w:b/>
                <w:sz w:val="20"/>
                <w:szCs w:val="20"/>
              </w:rPr>
              <w:fldChar w:fldCharType="begin">
                <w:ffData>
                  <w:name w:val="Check23"/>
                  <w:enabled/>
                  <w:calcOnExit w:val="0"/>
                  <w:checkBox>
                    <w:sizeAuto/>
                    <w:default w:val="0"/>
                  </w:checkBox>
                </w:ffData>
              </w:fldChar>
            </w:r>
            <w:r w:rsidR="00CA33B4" w:rsidRPr="007D2042">
              <w:rPr>
                <w:rFonts w:cs="Arial"/>
                <w:b/>
                <w:sz w:val="20"/>
                <w:szCs w:val="20"/>
              </w:rPr>
              <w:instrText xml:space="preserve"> FORMCHECKBOX </w:instrText>
            </w:r>
            <w:r w:rsidRPr="007D2042">
              <w:rPr>
                <w:rFonts w:cs="Arial"/>
                <w:b/>
                <w:sz w:val="20"/>
                <w:szCs w:val="20"/>
              </w:rPr>
            </w:r>
            <w:r w:rsidRPr="007D2042">
              <w:rPr>
                <w:rFonts w:cs="Arial"/>
                <w:b/>
                <w:sz w:val="20"/>
                <w:szCs w:val="20"/>
              </w:rPr>
              <w:fldChar w:fldCharType="end"/>
            </w:r>
            <w:r w:rsidR="00CA33B4">
              <w:rPr>
                <w:rFonts w:cs="Arial"/>
                <w:b/>
                <w:sz w:val="20"/>
                <w:szCs w:val="20"/>
              </w:rPr>
              <w:t xml:space="preserve"> O</w:t>
            </w:r>
            <w:r w:rsidR="00EA3862" w:rsidRPr="007D2042">
              <w:rPr>
                <w:rFonts w:cs="Arial"/>
                <w:b/>
                <w:sz w:val="20"/>
                <w:szCs w:val="20"/>
              </w:rPr>
              <w:t>utdoor activities</w:t>
            </w:r>
            <w:r w:rsidR="00CA33B4">
              <w:rPr>
                <w:rFonts w:cs="Arial"/>
                <w:i/>
                <w:color w:val="FF0000"/>
                <w:sz w:val="20"/>
                <w:szCs w:val="20"/>
              </w:rPr>
              <w:br/>
            </w:r>
            <w:r w:rsidR="00EA3862" w:rsidRPr="007D2042">
              <w:rPr>
                <w:rFonts w:cs="Arial"/>
                <w:i/>
                <w:color w:val="FF0000"/>
                <w:sz w:val="20"/>
                <w:szCs w:val="20"/>
              </w:rPr>
              <w:t xml:space="preserve">Only </w:t>
            </w:r>
            <w:r w:rsidR="00491198">
              <w:rPr>
                <w:rFonts w:cs="Arial"/>
                <w:i/>
                <w:color w:val="FF0000"/>
                <w:sz w:val="20"/>
                <w:szCs w:val="20"/>
              </w:rPr>
              <w:t>30 May</w:t>
            </w:r>
            <w:r w:rsidR="00CA33B4">
              <w:rPr>
                <w:rFonts w:cs="Arial"/>
                <w:i/>
                <w:color w:val="FF0000"/>
                <w:sz w:val="20"/>
                <w:szCs w:val="20"/>
              </w:rPr>
              <w:t xml:space="preserve"> **</w:t>
            </w:r>
          </w:p>
        </w:tc>
        <w:tc>
          <w:tcPr>
            <w:tcW w:w="236" w:type="dxa"/>
            <w:tcBorders>
              <w:top w:val="single" w:sz="4" w:space="0" w:color="auto"/>
              <w:left w:val="nil"/>
              <w:bottom w:val="single" w:sz="4" w:space="0" w:color="auto"/>
              <w:right w:val="nil"/>
            </w:tcBorders>
            <w:vAlign w:val="center"/>
          </w:tcPr>
          <w:p w:rsidR="00EA3862" w:rsidRPr="007D2042" w:rsidRDefault="00EA3862" w:rsidP="00EA3862">
            <w:pPr>
              <w:rPr>
                <w:b/>
                <w:sz w:val="20"/>
              </w:rPr>
            </w:pPr>
          </w:p>
        </w:tc>
        <w:tc>
          <w:tcPr>
            <w:tcW w:w="3187" w:type="dxa"/>
            <w:gridSpan w:val="2"/>
            <w:tcBorders>
              <w:top w:val="single" w:sz="4" w:space="0" w:color="auto"/>
              <w:left w:val="nil"/>
              <w:bottom w:val="single" w:sz="4" w:space="0" w:color="auto"/>
              <w:right w:val="nil"/>
            </w:tcBorders>
            <w:vAlign w:val="center"/>
          </w:tcPr>
          <w:p w:rsidR="00CA33B4" w:rsidRDefault="000F293D" w:rsidP="000F71D7">
            <w:pPr>
              <w:rPr>
                <w:rFonts w:cs="Arial"/>
                <w:i/>
                <w:color w:val="FF0000"/>
                <w:sz w:val="20"/>
                <w:szCs w:val="20"/>
              </w:rPr>
            </w:pPr>
            <w:r w:rsidRPr="007D2042">
              <w:rPr>
                <w:rFonts w:cs="Arial"/>
                <w:b/>
                <w:sz w:val="20"/>
                <w:szCs w:val="20"/>
              </w:rPr>
              <w:fldChar w:fldCharType="begin">
                <w:ffData>
                  <w:name w:val="Check23"/>
                  <w:enabled/>
                  <w:calcOnExit w:val="0"/>
                  <w:checkBox>
                    <w:sizeAuto/>
                    <w:default w:val="0"/>
                  </w:checkBox>
                </w:ffData>
              </w:fldChar>
            </w:r>
            <w:r w:rsidR="00CA33B4" w:rsidRPr="007D2042">
              <w:rPr>
                <w:rFonts w:cs="Arial"/>
                <w:b/>
                <w:sz w:val="20"/>
                <w:szCs w:val="20"/>
              </w:rPr>
              <w:instrText xml:space="preserve"> FORMCHECKBOX </w:instrText>
            </w:r>
            <w:r w:rsidRPr="007D2042">
              <w:rPr>
                <w:rFonts w:cs="Arial"/>
                <w:b/>
                <w:sz w:val="20"/>
                <w:szCs w:val="20"/>
              </w:rPr>
            </w:r>
            <w:r w:rsidRPr="007D2042">
              <w:rPr>
                <w:rFonts w:cs="Arial"/>
                <w:b/>
                <w:sz w:val="20"/>
                <w:szCs w:val="20"/>
              </w:rPr>
              <w:fldChar w:fldCharType="end"/>
            </w:r>
            <w:r w:rsidR="00EA3862" w:rsidRPr="007D2042">
              <w:rPr>
                <w:rFonts w:cs="Arial"/>
                <w:b/>
                <w:sz w:val="20"/>
                <w:szCs w:val="20"/>
              </w:rPr>
              <w:t>Volunteers Tent</w:t>
            </w:r>
          </w:p>
          <w:p w:rsidR="00EA3862" w:rsidRPr="007D2042" w:rsidRDefault="00CA33B4" w:rsidP="00CA33B4">
            <w:pPr>
              <w:rPr>
                <w:b/>
                <w:sz w:val="20"/>
              </w:rPr>
            </w:pPr>
            <w:r w:rsidRPr="007D2042">
              <w:rPr>
                <w:rFonts w:cs="Arial"/>
                <w:i/>
                <w:color w:val="FF0000"/>
                <w:sz w:val="20"/>
                <w:szCs w:val="20"/>
              </w:rPr>
              <w:t>Only</w:t>
            </w:r>
            <w:r w:rsidR="00491198">
              <w:rPr>
                <w:rFonts w:cs="Arial"/>
                <w:i/>
                <w:color w:val="FF0000"/>
                <w:sz w:val="20"/>
                <w:szCs w:val="20"/>
              </w:rPr>
              <w:t xml:space="preserve"> 30 May</w:t>
            </w:r>
            <w:r>
              <w:rPr>
                <w:rFonts w:cs="Arial"/>
                <w:i/>
                <w:color w:val="FF0000"/>
                <w:sz w:val="20"/>
                <w:szCs w:val="20"/>
              </w:rPr>
              <w:t xml:space="preserve"> **</w:t>
            </w:r>
          </w:p>
        </w:tc>
        <w:tc>
          <w:tcPr>
            <w:tcW w:w="284" w:type="dxa"/>
            <w:tcBorders>
              <w:top w:val="single" w:sz="4" w:space="0" w:color="auto"/>
              <w:left w:val="nil"/>
              <w:bottom w:val="single" w:sz="4" w:space="0" w:color="auto"/>
              <w:right w:val="nil"/>
            </w:tcBorders>
            <w:vAlign w:val="center"/>
          </w:tcPr>
          <w:p w:rsidR="00EA3862" w:rsidRPr="007D2042" w:rsidRDefault="00EA3862" w:rsidP="00EA3862">
            <w:pPr>
              <w:rPr>
                <w:b/>
                <w:sz w:val="20"/>
              </w:rPr>
            </w:pPr>
          </w:p>
        </w:tc>
        <w:tc>
          <w:tcPr>
            <w:tcW w:w="850" w:type="dxa"/>
            <w:tcBorders>
              <w:top w:val="single" w:sz="4" w:space="0" w:color="auto"/>
              <w:left w:val="nil"/>
              <w:bottom w:val="single" w:sz="4" w:space="0" w:color="auto"/>
              <w:right w:val="nil"/>
            </w:tcBorders>
            <w:vAlign w:val="center"/>
          </w:tcPr>
          <w:p w:rsidR="00EA3862" w:rsidRPr="007D2042" w:rsidRDefault="00EA3862" w:rsidP="00EA3862">
            <w:pPr>
              <w:rPr>
                <w:b/>
                <w:sz w:val="20"/>
              </w:rPr>
            </w:pPr>
          </w:p>
        </w:tc>
      </w:tr>
      <w:tr w:rsidR="00EA3862" w:rsidRPr="007D2042" w:rsidTr="00CA33B4">
        <w:trPr>
          <w:trHeight w:val="335"/>
        </w:trPr>
        <w:tc>
          <w:tcPr>
            <w:tcW w:w="1668" w:type="dxa"/>
            <w:gridSpan w:val="2"/>
            <w:tcBorders>
              <w:top w:val="single" w:sz="4" w:space="0" w:color="auto"/>
              <w:left w:val="nil"/>
              <w:bottom w:val="single" w:sz="4" w:space="0" w:color="auto"/>
              <w:right w:val="nil"/>
            </w:tcBorders>
            <w:vAlign w:val="center"/>
          </w:tcPr>
          <w:p w:rsidR="00CA33B4" w:rsidRDefault="000F293D" w:rsidP="000F71D7">
            <w:pPr>
              <w:rPr>
                <w:rFonts w:cs="Arial"/>
                <w:i/>
                <w:color w:val="FF0000"/>
                <w:sz w:val="20"/>
                <w:szCs w:val="20"/>
              </w:rPr>
            </w:pPr>
            <w:r w:rsidRPr="007D2042">
              <w:rPr>
                <w:rFonts w:cs="Arial"/>
                <w:b/>
                <w:sz w:val="20"/>
                <w:szCs w:val="20"/>
              </w:rPr>
              <w:fldChar w:fldCharType="begin">
                <w:ffData>
                  <w:name w:val="Check23"/>
                  <w:enabled/>
                  <w:calcOnExit w:val="0"/>
                  <w:checkBox>
                    <w:sizeAuto/>
                    <w:default w:val="0"/>
                  </w:checkBox>
                </w:ffData>
              </w:fldChar>
            </w:r>
            <w:r w:rsidR="00CA33B4" w:rsidRPr="007D2042">
              <w:rPr>
                <w:rFonts w:cs="Arial"/>
                <w:b/>
                <w:sz w:val="20"/>
                <w:szCs w:val="20"/>
              </w:rPr>
              <w:instrText xml:space="preserve"> FORMCHECKBOX </w:instrText>
            </w:r>
            <w:r w:rsidRPr="007D2042">
              <w:rPr>
                <w:rFonts w:cs="Arial"/>
                <w:b/>
                <w:sz w:val="20"/>
                <w:szCs w:val="20"/>
              </w:rPr>
            </w:r>
            <w:r w:rsidRPr="007D2042">
              <w:rPr>
                <w:rFonts w:cs="Arial"/>
                <w:b/>
                <w:sz w:val="20"/>
                <w:szCs w:val="20"/>
              </w:rPr>
              <w:fldChar w:fldCharType="end"/>
            </w:r>
            <w:r w:rsidR="00EA3862" w:rsidRPr="007D2042">
              <w:rPr>
                <w:rFonts w:cs="Arial"/>
                <w:b/>
                <w:sz w:val="20"/>
                <w:szCs w:val="20"/>
              </w:rPr>
              <w:t>Gates</w:t>
            </w:r>
          </w:p>
          <w:p w:rsidR="00EA3862" w:rsidRPr="007D2042" w:rsidRDefault="00EA3862" w:rsidP="000F71D7">
            <w:pPr>
              <w:rPr>
                <w:rFonts w:cs="Arial"/>
                <w:sz w:val="20"/>
                <w:szCs w:val="20"/>
              </w:rPr>
            </w:pPr>
            <w:r w:rsidRPr="007D2042">
              <w:rPr>
                <w:rFonts w:cs="Arial"/>
                <w:i/>
                <w:color w:val="FF0000"/>
                <w:sz w:val="20"/>
                <w:szCs w:val="20"/>
              </w:rPr>
              <w:t xml:space="preserve">Only </w:t>
            </w:r>
            <w:r w:rsidR="00491198">
              <w:rPr>
                <w:rFonts w:cs="Arial"/>
                <w:i/>
                <w:color w:val="FF0000"/>
                <w:sz w:val="20"/>
                <w:szCs w:val="20"/>
              </w:rPr>
              <w:t xml:space="preserve">30 May </w:t>
            </w:r>
            <w:r w:rsidR="00CA33B4">
              <w:rPr>
                <w:rFonts w:cs="Arial"/>
                <w:i/>
                <w:color w:val="FF0000"/>
                <w:sz w:val="20"/>
                <w:szCs w:val="20"/>
              </w:rPr>
              <w:t>**</w:t>
            </w:r>
          </w:p>
        </w:tc>
        <w:tc>
          <w:tcPr>
            <w:tcW w:w="237" w:type="dxa"/>
            <w:tcBorders>
              <w:top w:val="single" w:sz="4" w:space="0" w:color="auto"/>
              <w:left w:val="nil"/>
              <w:bottom w:val="single" w:sz="4" w:space="0" w:color="auto"/>
              <w:right w:val="nil"/>
            </w:tcBorders>
            <w:vAlign w:val="center"/>
          </w:tcPr>
          <w:p w:rsidR="00EA3862" w:rsidRPr="007D2042" w:rsidRDefault="00EA3862" w:rsidP="00EA3862">
            <w:pPr>
              <w:rPr>
                <w:rFonts w:cs="Arial"/>
                <w:sz w:val="20"/>
                <w:szCs w:val="20"/>
              </w:rPr>
            </w:pPr>
          </w:p>
        </w:tc>
        <w:tc>
          <w:tcPr>
            <w:tcW w:w="2185" w:type="dxa"/>
            <w:gridSpan w:val="4"/>
            <w:tcBorders>
              <w:top w:val="single" w:sz="4" w:space="0" w:color="auto"/>
              <w:left w:val="nil"/>
              <w:bottom w:val="single" w:sz="4" w:space="0" w:color="auto"/>
              <w:right w:val="nil"/>
            </w:tcBorders>
            <w:vAlign w:val="center"/>
          </w:tcPr>
          <w:p w:rsidR="00EA3862" w:rsidRPr="007D2042" w:rsidRDefault="000F293D" w:rsidP="000F71D7">
            <w:pPr>
              <w:rPr>
                <w:rFonts w:cs="Arial"/>
                <w:sz w:val="20"/>
                <w:szCs w:val="20"/>
              </w:rPr>
            </w:pPr>
            <w:r w:rsidRPr="007D2042">
              <w:rPr>
                <w:rFonts w:cs="Arial"/>
                <w:b/>
                <w:sz w:val="20"/>
                <w:szCs w:val="20"/>
              </w:rPr>
              <w:fldChar w:fldCharType="begin">
                <w:ffData>
                  <w:name w:val="Check23"/>
                  <w:enabled/>
                  <w:calcOnExit w:val="0"/>
                  <w:checkBox>
                    <w:sizeAuto/>
                    <w:default w:val="0"/>
                  </w:checkBox>
                </w:ffData>
              </w:fldChar>
            </w:r>
            <w:r w:rsidR="00CA33B4" w:rsidRPr="007D2042">
              <w:rPr>
                <w:rFonts w:cs="Arial"/>
                <w:b/>
                <w:sz w:val="20"/>
                <w:szCs w:val="20"/>
              </w:rPr>
              <w:instrText xml:space="preserve"> FORMCHECKBOX </w:instrText>
            </w:r>
            <w:r w:rsidRPr="007D2042">
              <w:rPr>
                <w:rFonts w:cs="Arial"/>
                <w:b/>
                <w:sz w:val="20"/>
                <w:szCs w:val="20"/>
              </w:rPr>
            </w:r>
            <w:r w:rsidRPr="007D2042">
              <w:rPr>
                <w:rFonts w:cs="Arial"/>
                <w:b/>
                <w:sz w:val="20"/>
                <w:szCs w:val="20"/>
              </w:rPr>
              <w:fldChar w:fldCharType="end"/>
            </w:r>
            <w:r w:rsidR="00EA3862" w:rsidRPr="007D2042">
              <w:rPr>
                <w:rFonts w:cs="Arial"/>
                <w:b/>
                <w:sz w:val="20"/>
                <w:szCs w:val="20"/>
              </w:rPr>
              <w:t>Stage Managers</w:t>
            </w:r>
            <w:r w:rsidR="00EA3862" w:rsidRPr="007D2042">
              <w:rPr>
                <w:rFonts w:cs="Arial"/>
                <w:i/>
                <w:color w:val="FF0000"/>
                <w:sz w:val="20"/>
                <w:szCs w:val="20"/>
              </w:rPr>
              <w:t xml:space="preserve"> Only </w:t>
            </w:r>
            <w:r w:rsidR="00491198">
              <w:rPr>
                <w:rFonts w:cs="Arial"/>
                <w:i/>
                <w:color w:val="FF0000"/>
                <w:sz w:val="20"/>
                <w:szCs w:val="20"/>
              </w:rPr>
              <w:t xml:space="preserve">30 May </w:t>
            </w:r>
            <w:r w:rsidR="00CA33B4">
              <w:rPr>
                <w:rFonts w:cs="Arial"/>
                <w:i/>
                <w:color w:val="FF0000"/>
                <w:sz w:val="20"/>
                <w:szCs w:val="20"/>
              </w:rPr>
              <w:t>**</w:t>
            </w:r>
          </w:p>
        </w:tc>
        <w:tc>
          <w:tcPr>
            <w:tcW w:w="446" w:type="dxa"/>
            <w:tcBorders>
              <w:top w:val="single" w:sz="4" w:space="0" w:color="auto"/>
              <w:left w:val="nil"/>
              <w:bottom w:val="single" w:sz="4" w:space="0" w:color="auto"/>
              <w:right w:val="nil"/>
            </w:tcBorders>
            <w:vAlign w:val="center"/>
          </w:tcPr>
          <w:p w:rsidR="00EA3862" w:rsidRPr="007D2042" w:rsidRDefault="00EA3862" w:rsidP="00EA3862">
            <w:pPr>
              <w:rPr>
                <w:rFonts w:cs="Arial"/>
                <w:sz w:val="20"/>
                <w:szCs w:val="20"/>
              </w:rPr>
            </w:pPr>
          </w:p>
        </w:tc>
        <w:tc>
          <w:tcPr>
            <w:tcW w:w="1930" w:type="dxa"/>
            <w:tcBorders>
              <w:top w:val="single" w:sz="4" w:space="0" w:color="auto"/>
              <w:left w:val="nil"/>
              <w:bottom w:val="single" w:sz="4" w:space="0" w:color="auto"/>
              <w:right w:val="nil"/>
            </w:tcBorders>
            <w:vAlign w:val="center"/>
          </w:tcPr>
          <w:p w:rsidR="00CA33B4" w:rsidRDefault="000F293D" w:rsidP="000F71D7">
            <w:pPr>
              <w:rPr>
                <w:rFonts w:cs="Arial"/>
                <w:i/>
                <w:color w:val="FF0000"/>
                <w:sz w:val="20"/>
                <w:szCs w:val="20"/>
              </w:rPr>
            </w:pPr>
            <w:r w:rsidRPr="007D2042">
              <w:rPr>
                <w:rFonts w:cs="Arial"/>
                <w:b/>
                <w:sz w:val="20"/>
                <w:szCs w:val="20"/>
              </w:rPr>
              <w:fldChar w:fldCharType="begin">
                <w:ffData>
                  <w:name w:val="Check23"/>
                  <w:enabled/>
                  <w:calcOnExit w:val="0"/>
                  <w:checkBox>
                    <w:sizeAuto/>
                    <w:default w:val="0"/>
                  </w:checkBox>
                </w:ffData>
              </w:fldChar>
            </w:r>
            <w:r w:rsidR="00CA33B4" w:rsidRPr="007D2042">
              <w:rPr>
                <w:rFonts w:cs="Arial"/>
                <w:b/>
                <w:sz w:val="20"/>
                <w:szCs w:val="20"/>
              </w:rPr>
              <w:instrText xml:space="preserve"> FORMCHECKBOX </w:instrText>
            </w:r>
            <w:r w:rsidRPr="007D2042">
              <w:rPr>
                <w:rFonts w:cs="Arial"/>
                <w:b/>
                <w:sz w:val="20"/>
                <w:szCs w:val="20"/>
              </w:rPr>
            </w:r>
            <w:r w:rsidRPr="007D2042">
              <w:rPr>
                <w:rFonts w:cs="Arial"/>
                <w:b/>
                <w:sz w:val="20"/>
                <w:szCs w:val="20"/>
              </w:rPr>
              <w:fldChar w:fldCharType="end"/>
            </w:r>
            <w:r w:rsidR="00EA3862" w:rsidRPr="007D2042">
              <w:rPr>
                <w:rFonts w:cs="Arial"/>
                <w:b/>
                <w:sz w:val="20"/>
                <w:szCs w:val="20"/>
              </w:rPr>
              <w:t>Runners</w:t>
            </w:r>
          </w:p>
          <w:p w:rsidR="00EA3862" w:rsidRPr="007D2042" w:rsidRDefault="00EA3862" w:rsidP="00491198">
            <w:pPr>
              <w:rPr>
                <w:rFonts w:cs="Arial"/>
                <w:sz w:val="20"/>
                <w:szCs w:val="20"/>
              </w:rPr>
            </w:pPr>
            <w:r w:rsidRPr="007D2042">
              <w:rPr>
                <w:rFonts w:cs="Arial"/>
                <w:i/>
                <w:color w:val="FF0000"/>
                <w:sz w:val="20"/>
                <w:szCs w:val="20"/>
              </w:rPr>
              <w:t xml:space="preserve">Only </w:t>
            </w:r>
            <w:r w:rsidR="00491198">
              <w:rPr>
                <w:rFonts w:cs="Arial"/>
                <w:i/>
                <w:color w:val="FF0000"/>
                <w:sz w:val="20"/>
                <w:szCs w:val="20"/>
              </w:rPr>
              <w:t xml:space="preserve">30 May* </w:t>
            </w:r>
            <w:r w:rsidR="00CA33B4">
              <w:rPr>
                <w:rFonts w:cs="Arial"/>
                <w:i/>
                <w:color w:val="FF0000"/>
                <w:sz w:val="20"/>
                <w:szCs w:val="20"/>
              </w:rPr>
              <w:t>*</w:t>
            </w:r>
          </w:p>
        </w:tc>
        <w:tc>
          <w:tcPr>
            <w:tcW w:w="236" w:type="dxa"/>
            <w:tcBorders>
              <w:top w:val="single" w:sz="4" w:space="0" w:color="auto"/>
              <w:left w:val="nil"/>
              <w:bottom w:val="single" w:sz="4" w:space="0" w:color="auto"/>
              <w:right w:val="nil"/>
            </w:tcBorders>
            <w:vAlign w:val="center"/>
          </w:tcPr>
          <w:p w:rsidR="00EA3862" w:rsidRPr="007D2042" w:rsidRDefault="00EA3862" w:rsidP="00EA3862">
            <w:pPr>
              <w:rPr>
                <w:rFonts w:cs="Arial"/>
                <w:sz w:val="20"/>
                <w:szCs w:val="20"/>
              </w:rPr>
            </w:pPr>
          </w:p>
        </w:tc>
        <w:tc>
          <w:tcPr>
            <w:tcW w:w="3187" w:type="dxa"/>
            <w:gridSpan w:val="2"/>
            <w:tcBorders>
              <w:top w:val="single" w:sz="4" w:space="0" w:color="auto"/>
              <w:left w:val="nil"/>
              <w:bottom w:val="single" w:sz="4" w:space="0" w:color="auto"/>
              <w:right w:val="nil"/>
            </w:tcBorders>
            <w:vAlign w:val="center"/>
          </w:tcPr>
          <w:p w:rsidR="00CA33B4" w:rsidRDefault="000F293D" w:rsidP="000F71D7">
            <w:pPr>
              <w:rPr>
                <w:rFonts w:cs="Arial"/>
                <w:i/>
                <w:color w:val="FF0000"/>
                <w:sz w:val="20"/>
                <w:szCs w:val="20"/>
              </w:rPr>
            </w:pPr>
            <w:r w:rsidRPr="007D2042">
              <w:rPr>
                <w:rFonts w:cs="Arial"/>
                <w:b/>
                <w:sz w:val="20"/>
                <w:szCs w:val="20"/>
              </w:rPr>
              <w:fldChar w:fldCharType="begin">
                <w:ffData>
                  <w:name w:val="Check23"/>
                  <w:enabled/>
                  <w:calcOnExit w:val="0"/>
                  <w:checkBox>
                    <w:sizeAuto/>
                    <w:default w:val="0"/>
                  </w:checkBox>
                </w:ffData>
              </w:fldChar>
            </w:r>
            <w:r w:rsidR="00CA33B4" w:rsidRPr="007D2042">
              <w:rPr>
                <w:rFonts w:cs="Arial"/>
                <w:b/>
                <w:sz w:val="20"/>
                <w:szCs w:val="20"/>
              </w:rPr>
              <w:instrText xml:space="preserve"> FORMCHECKBOX </w:instrText>
            </w:r>
            <w:r w:rsidRPr="007D2042">
              <w:rPr>
                <w:rFonts w:cs="Arial"/>
                <w:b/>
                <w:sz w:val="20"/>
                <w:szCs w:val="20"/>
              </w:rPr>
            </w:r>
            <w:r w:rsidRPr="007D2042">
              <w:rPr>
                <w:rFonts w:cs="Arial"/>
                <w:b/>
                <w:sz w:val="20"/>
                <w:szCs w:val="20"/>
              </w:rPr>
              <w:fldChar w:fldCharType="end"/>
            </w:r>
            <w:r w:rsidR="00EA3862" w:rsidRPr="007D2042">
              <w:rPr>
                <w:rFonts w:cs="Arial"/>
                <w:b/>
                <w:sz w:val="20"/>
                <w:szCs w:val="20"/>
              </w:rPr>
              <w:t>Surveyors</w:t>
            </w:r>
          </w:p>
          <w:p w:rsidR="00EA3862" w:rsidRPr="00CA33B4" w:rsidRDefault="00CA33B4" w:rsidP="00491198">
            <w:pPr>
              <w:rPr>
                <w:rFonts w:cs="Arial"/>
                <w:i/>
                <w:color w:val="FF0000"/>
                <w:sz w:val="20"/>
                <w:szCs w:val="20"/>
              </w:rPr>
            </w:pPr>
            <w:r w:rsidRPr="007D2042">
              <w:rPr>
                <w:rFonts w:cs="Arial"/>
                <w:i/>
                <w:color w:val="FF0000"/>
                <w:sz w:val="20"/>
                <w:szCs w:val="20"/>
              </w:rPr>
              <w:t xml:space="preserve">Only </w:t>
            </w:r>
            <w:r w:rsidR="00491198">
              <w:rPr>
                <w:rFonts w:cs="Arial"/>
                <w:i/>
                <w:color w:val="FF0000"/>
                <w:sz w:val="20"/>
                <w:szCs w:val="20"/>
              </w:rPr>
              <w:t xml:space="preserve">30 May**   </w:t>
            </w:r>
            <w:r>
              <w:rPr>
                <w:rFonts w:cs="Arial"/>
                <w:i/>
                <w:color w:val="FF0000"/>
                <w:sz w:val="20"/>
                <w:szCs w:val="20"/>
              </w:rPr>
              <w:t xml:space="preserve">   ** Festival Day</w:t>
            </w:r>
          </w:p>
        </w:tc>
        <w:tc>
          <w:tcPr>
            <w:tcW w:w="284" w:type="dxa"/>
            <w:tcBorders>
              <w:top w:val="single" w:sz="4" w:space="0" w:color="auto"/>
              <w:left w:val="nil"/>
              <w:bottom w:val="single" w:sz="4" w:space="0" w:color="auto"/>
              <w:right w:val="nil"/>
            </w:tcBorders>
            <w:vAlign w:val="center"/>
          </w:tcPr>
          <w:p w:rsidR="00EA3862" w:rsidRPr="007D2042" w:rsidRDefault="00EA3862" w:rsidP="00EA3862">
            <w:pPr>
              <w:rPr>
                <w:rFonts w:cs="Arial"/>
                <w:sz w:val="20"/>
                <w:szCs w:val="20"/>
              </w:rPr>
            </w:pPr>
          </w:p>
        </w:tc>
        <w:tc>
          <w:tcPr>
            <w:tcW w:w="850" w:type="dxa"/>
            <w:tcBorders>
              <w:top w:val="single" w:sz="4" w:space="0" w:color="auto"/>
              <w:left w:val="nil"/>
              <w:bottom w:val="single" w:sz="4" w:space="0" w:color="auto"/>
              <w:right w:val="nil"/>
            </w:tcBorders>
            <w:vAlign w:val="center"/>
          </w:tcPr>
          <w:p w:rsidR="00EA3862" w:rsidRPr="007D2042" w:rsidRDefault="00EA3862" w:rsidP="00EA3862">
            <w:pPr>
              <w:rPr>
                <w:rFonts w:cs="Arial"/>
                <w:sz w:val="20"/>
                <w:szCs w:val="20"/>
              </w:rPr>
            </w:pPr>
          </w:p>
        </w:tc>
      </w:tr>
    </w:tbl>
    <w:p w:rsidR="00EA3862" w:rsidRPr="00A032A3" w:rsidRDefault="00EA3862" w:rsidP="00EA3862">
      <w:pPr>
        <w:rPr>
          <w:sz w:val="20"/>
        </w:rPr>
      </w:pPr>
      <w:r w:rsidRPr="00A032A3">
        <w:rPr>
          <w:sz w:val="20"/>
        </w:rPr>
        <w:t>Have you volunteered before?    Yes</w:t>
      </w:r>
      <w:r w:rsidR="000F293D" w:rsidRPr="00A032A3">
        <w:rPr>
          <w:rFonts w:cs="Arial"/>
          <w:b/>
          <w:sz w:val="20"/>
          <w:szCs w:val="20"/>
        </w:rPr>
        <w:fldChar w:fldCharType="begin">
          <w:ffData>
            <w:name w:val="Check23"/>
            <w:enabled/>
            <w:calcOnExit w:val="0"/>
            <w:checkBox>
              <w:sizeAuto/>
              <w:default w:val="0"/>
            </w:checkBox>
          </w:ffData>
        </w:fldChar>
      </w:r>
      <w:r w:rsidRPr="00A032A3">
        <w:rPr>
          <w:rFonts w:cs="Arial"/>
          <w:b/>
          <w:sz w:val="20"/>
          <w:szCs w:val="20"/>
        </w:rPr>
        <w:instrText xml:space="preserve"> FORMCHECKBOX </w:instrText>
      </w:r>
      <w:r w:rsidR="000F293D" w:rsidRPr="00A032A3">
        <w:rPr>
          <w:rFonts w:cs="Arial"/>
          <w:b/>
          <w:sz w:val="20"/>
          <w:szCs w:val="20"/>
        </w:rPr>
      </w:r>
      <w:r w:rsidR="000F293D" w:rsidRPr="00A032A3">
        <w:rPr>
          <w:rFonts w:cs="Arial"/>
          <w:b/>
          <w:sz w:val="20"/>
          <w:szCs w:val="20"/>
        </w:rPr>
        <w:fldChar w:fldCharType="end"/>
      </w:r>
      <w:r w:rsidRPr="00A032A3">
        <w:rPr>
          <w:sz w:val="20"/>
        </w:rPr>
        <w:t xml:space="preserve">   No</w:t>
      </w:r>
      <w:r w:rsidR="000F293D" w:rsidRPr="00A032A3">
        <w:rPr>
          <w:rFonts w:cs="Arial"/>
          <w:b/>
          <w:sz w:val="20"/>
          <w:szCs w:val="20"/>
        </w:rPr>
        <w:fldChar w:fldCharType="begin">
          <w:ffData>
            <w:name w:val="Check23"/>
            <w:enabled/>
            <w:calcOnExit w:val="0"/>
            <w:checkBox>
              <w:sizeAuto/>
              <w:default w:val="0"/>
            </w:checkBox>
          </w:ffData>
        </w:fldChar>
      </w:r>
      <w:r w:rsidRPr="00A032A3">
        <w:rPr>
          <w:rFonts w:cs="Arial"/>
          <w:b/>
          <w:sz w:val="20"/>
          <w:szCs w:val="20"/>
        </w:rPr>
        <w:instrText xml:space="preserve"> FORMCHECKBOX </w:instrText>
      </w:r>
      <w:r w:rsidR="000F293D" w:rsidRPr="00A032A3">
        <w:rPr>
          <w:rFonts w:cs="Arial"/>
          <w:b/>
          <w:sz w:val="20"/>
          <w:szCs w:val="20"/>
        </w:rPr>
      </w:r>
      <w:r w:rsidR="000F293D" w:rsidRPr="00A032A3">
        <w:rPr>
          <w:rFonts w:cs="Arial"/>
          <w:b/>
          <w:sz w:val="20"/>
          <w:szCs w:val="20"/>
        </w:rPr>
        <w:fldChar w:fldCharType="end"/>
      </w:r>
      <w:r w:rsidRPr="00A032A3">
        <w:rPr>
          <w:sz w:val="20"/>
        </w:rPr>
        <w:t xml:space="preserve">   (If yes in what areas: </w:t>
      </w:r>
      <w:r w:rsidR="000F293D" w:rsidRPr="00A032A3">
        <w:rPr>
          <w:rFonts w:cs="Arial"/>
          <w:sz w:val="20"/>
          <w:szCs w:val="20"/>
        </w:rPr>
        <w:fldChar w:fldCharType="begin">
          <w:ffData>
            <w:name w:val="Text4"/>
            <w:enabled/>
            <w:calcOnExit w:val="0"/>
            <w:textInput/>
          </w:ffData>
        </w:fldChar>
      </w:r>
      <w:r w:rsidRPr="00A032A3">
        <w:rPr>
          <w:rFonts w:cs="Arial"/>
          <w:sz w:val="20"/>
          <w:szCs w:val="20"/>
        </w:rPr>
        <w:instrText xml:space="preserve"> FORMTEXT </w:instrText>
      </w:r>
      <w:r w:rsidR="000F293D" w:rsidRPr="00A032A3">
        <w:rPr>
          <w:rFonts w:cs="Arial"/>
          <w:sz w:val="20"/>
          <w:szCs w:val="20"/>
        </w:rPr>
      </w:r>
      <w:r w:rsidR="000F293D" w:rsidRPr="00A032A3">
        <w:rPr>
          <w:rFonts w:cs="Arial"/>
          <w:sz w:val="20"/>
          <w:szCs w:val="20"/>
        </w:rPr>
        <w:fldChar w:fldCharType="separate"/>
      </w:r>
      <w:r w:rsidRPr="00A032A3">
        <w:rPr>
          <w:rFonts w:cs="Arial"/>
          <w:noProof/>
          <w:sz w:val="20"/>
          <w:szCs w:val="20"/>
        </w:rPr>
        <w:t> </w:t>
      </w:r>
      <w:r w:rsidRPr="00A032A3">
        <w:rPr>
          <w:rFonts w:cs="Arial"/>
          <w:noProof/>
          <w:sz w:val="20"/>
          <w:szCs w:val="20"/>
        </w:rPr>
        <w:t> </w:t>
      </w:r>
      <w:r w:rsidRPr="00A032A3">
        <w:rPr>
          <w:rFonts w:cs="Arial"/>
          <w:noProof/>
          <w:sz w:val="20"/>
          <w:szCs w:val="20"/>
        </w:rPr>
        <w:t> </w:t>
      </w:r>
      <w:r w:rsidRPr="00A032A3">
        <w:rPr>
          <w:rFonts w:cs="Arial"/>
          <w:noProof/>
          <w:sz w:val="20"/>
          <w:szCs w:val="20"/>
        </w:rPr>
        <w:t> </w:t>
      </w:r>
      <w:r w:rsidRPr="00A032A3">
        <w:rPr>
          <w:rFonts w:cs="Arial"/>
          <w:noProof/>
          <w:sz w:val="20"/>
          <w:szCs w:val="20"/>
        </w:rPr>
        <w:t> </w:t>
      </w:r>
      <w:r w:rsidR="000F293D" w:rsidRPr="00A032A3">
        <w:rPr>
          <w:rFonts w:cs="Arial"/>
          <w:sz w:val="20"/>
          <w:szCs w:val="20"/>
        </w:rPr>
        <w:fldChar w:fldCharType="end"/>
      </w:r>
    </w:p>
    <w:p w:rsidR="00EA3862" w:rsidRDefault="00EA3862" w:rsidP="00EA3862">
      <w:pPr>
        <w:pStyle w:val="Heading2"/>
      </w:pPr>
      <w:r>
        <w:t>Agreement and Signature</w:t>
      </w:r>
    </w:p>
    <w:p w:rsidR="00EA3862" w:rsidRPr="001205DF" w:rsidRDefault="000F71D7" w:rsidP="00EA3862">
      <w:pPr>
        <w:ind w:left="-142"/>
      </w:pPr>
      <w:r>
        <w:rPr>
          <w:noProof/>
          <w:lang w:val="en-AU" w:eastAsia="en-AU"/>
        </w:rPr>
        <w:drawing>
          <wp:inline distT="0" distB="0" distL="0" distR="0">
            <wp:extent cx="6123305" cy="509905"/>
            <wp:effectExtent l="19050" t="0" r="0" b="0"/>
            <wp:docPr id="2" name="Picture 0" descr="Screen Shot 2016-07-13 at 1.38.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6-07-13 at 1.38.27 PM.png"/>
                    <pic:cNvPicPr>
                      <a:picLocks noChangeAspect="1" noChangeArrowheads="1"/>
                    </pic:cNvPicPr>
                  </pic:nvPicPr>
                  <pic:blipFill>
                    <a:blip r:embed="rId12"/>
                    <a:srcRect/>
                    <a:stretch>
                      <a:fillRect/>
                    </a:stretch>
                  </pic:blipFill>
                  <pic:spPr bwMode="auto">
                    <a:xfrm>
                      <a:off x="0" y="0"/>
                      <a:ext cx="6123305" cy="509905"/>
                    </a:xfrm>
                    <a:prstGeom prst="rect">
                      <a:avLst/>
                    </a:prstGeom>
                    <a:noFill/>
                    <a:ln w="9525">
                      <a:noFill/>
                      <a:miter lim="800000"/>
                      <a:headEnd/>
                      <a:tailEnd/>
                    </a:ln>
                  </pic:spPr>
                </pic:pic>
              </a:graphicData>
            </a:graphic>
          </wp:inline>
        </w:drawing>
      </w:r>
    </w:p>
    <w:tbl>
      <w:tblPr>
        <w:tblW w:w="5000" w:type="pct"/>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156"/>
        <w:gridCol w:w="2060"/>
        <w:gridCol w:w="630"/>
        <w:gridCol w:w="523"/>
        <w:gridCol w:w="3186"/>
        <w:gridCol w:w="3461"/>
      </w:tblGrid>
      <w:tr w:rsidR="00EA3862" w:rsidRPr="007D2042">
        <w:tc>
          <w:tcPr>
            <w:tcW w:w="1156" w:type="dxa"/>
            <w:tcBorders>
              <w:top w:val="single" w:sz="4" w:space="0" w:color="BFBFBF"/>
              <w:left w:val="single" w:sz="4" w:space="0" w:color="BFBFBF"/>
              <w:bottom w:val="single" w:sz="4" w:space="0" w:color="BFBFBF"/>
              <w:right w:val="single" w:sz="4" w:space="0" w:color="BFBFBF"/>
            </w:tcBorders>
            <w:vAlign w:val="center"/>
          </w:tcPr>
          <w:p w:rsidR="00EA3862" w:rsidRPr="007D2042" w:rsidRDefault="00EA3862" w:rsidP="00EA3862">
            <w:r w:rsidRPr="007D2042">
              <w:t xml:space="preserve">Name </w:t>
            </w:r>
          </w:p>
        </w:tc>
        <w:tc>
          <w:tcPr>
            <w:tcW w:w="9860" w:type="dxa"/>
            <w:gridSpan w:val="5"/>
            <w:tcBorders>
              <w:top w:val="single" w:sz="4" w:space="0" w:color="BFBFBF"/>
              <w:left w:val="single" w:sz="4" w:space="0" w:color="BFBFBF"/>
              <w:bottom w:val="single" w:sz="4" w:space="0" w:color="BFBFBF"/>
              <w:right w:val="single" w:sz="4" w:space="0" w:color="BFBFBF"/>
            </w:tcBorders>
            <w:vAlign w:val="center"/>
          </w:tcPr>
          <w:p w:rsidR="00EA3862" w:rsidRPr="007D2042" w:rsidRDefault="000F293D" w:rsidP="00EA3862">
            <w:r w:rsidRPr="007D2042">
              <w:rPr>
                <w:rFonts w:cs="Arial"/>
                <w:szCs w:val="20"/>
              </w:rPr>
              <w:fldChar w:fldCharType="begin">
                <w:ffData>
                  <w:name w:val="Text4"/>
                  <w:enabled/>
                  <w:calcOnExit w:val="0"/>
                  <w:textInput/>
                </w:ffData>
              </w:fldChar>
            </w:r>
            <w:r w:rsidR="00EA3862" w:rsidRPr="007D2042">
              <w:rPr>
                <w:rFonts w:cs="Arial"/>
                <w:szCs w:val="20"/>
              </w:rPr>
              <w:instrText xml:space="preserve"> FORMTEXT </w:instrText>
            </w:r>
            <w:r w:rsidRPr="007D2042">
              <w:rPr>
                <w:rFonts w:cs="Arial"/>
                <w:szCs w:val="20"/>
              </w:rPr>
            </w:r>
            <w:r w:rsidRPr="007D2042">
              <w:rPr>
                <w:rFonts w:cs="Arial"/>
                <w:szCs w:val="20"/>
              </w:rPr>
              <w:fldChar w:fldCharType="separate"/>
            </w:r>
            <w:r w:rsidR="00EA3862" w:rsidRPr="007D2042">
              <w:rPr>
                <w:rFonts w:cs="Arial"/>
                <w:noProof/>
                <w:szCs w:val="20"/>
              </w:rPr>
              <w:t> </w:t>
            </w:r>
            <w:r w:rsidR="00EA3862" w:rsidRPr="007D2042">
              <w:rPr>
                <w:rFonts w:cs="Arial"/>
                <w:noProof/>
                <w:szCs w:val="20"/>
              </w:rPr>
              <w:t> </w:t>
            </w:r>
            <w:r w:rsidR="00EA3862" w:rsidRPr="007D2042">
              <w:rPr>
                <w:rFonts w:cs="Arial"/>
                <w:noProof/>
                <w:szCs w:val="20"/>
              </w:rPr>
              <w:t> </w:t>
            </w:r>
            <w:r w:rsidR="00EA3862" w:rsidRPr="007D2042">
              <w:rPr>
                <w:rFonts w:cs="Arial"/>
                <w:noProof/>
                <w:szCs w:val="20"/>
              </w:rPr>
              <w:t> </w:t>
            </w:r>
            <w:r w:rsidR="00EA3862" w:rsidRPr="007D2042">
              <w:rPr>
                <w:rFonts w:cs="Arial"/>
                <w:noProof/>
                <w:szCs w:val="20"/>
              </w:rPr>
              <w:t> </w:t>
            </w:r>
            <w:r w:rsidRPr="007D2042">
              <w:rPr>
                <w:rFonts w:cs="Arial"/>
                <w:szCs w:val="20"/>
              </w:rPr>
              <w:fldChar w:fldCharType="end"/>
            </w:r>
          </w:p>
        </w:tc>
      </w:tr>
      <w:tr w:rsidR="00EA3862" w:rsidRPr="007D2042">
        <w:tc>
          <w:tcPr>
            <w:tcW w:w="3248" w:type="dxa"/>
            <w:gridSpan w:val="2"/>
            <w:tcBorders>
              <w:top w:val="single" w:sz="4" w:space="0" w:color="BFBFBF"/>
              <w:left w:val="single" w:sz="4" w:space="0" w:color="BFBFBF"/>
              <w:bottom w:val="single" w:sz="4" w:space="0" w:color="BFBFBF"/>
              <w:right w:val="single" w:sz="4" w:space="0" w:color="BFBFBF"/>
            </w:tcBorders>
            <w:vAlign w:val="center"/>
          </w:tcPr>
          <w:p w:rsidR="00EA3862" w:rsidRPr="007D2042" w:rsidRDefault="00EA3862" w:rsidP="00EA3862">
            <w:r w:rsidRPr="007D2042">
              <w:t xml:space="preserve">I accept this volunteer agreement </w:t>
            </w:r>
          </w:p>
        </w:tc>
        <w:tc>
          <w:tcPr>
            <w:tcW w:w="567" w:type="dxa"/>
            <w:tcBorders>
              <w:top w:val="single" w:sz="4" w:space="0" w:color="BFBFBF"/>
              <w:left w:val="single" w:sz="4" w:space="0" w:color="BFBFBF"/>
              <w:bottom w:val="single" w:sz="4" w:space="0" w:color="BFBFBF"/>
              <w:right w:val="single" w:sz="4" w:space="0" w:color="BFBFBF"/>
            </w:tcBorders>
            <w:vAlign w:val="center"/>
          </w:tcPr>
          <w:p w:rsidR="00EA3862" w:rsidRPr="007D2042" w:rsidRDefault="00EA3862" w:rsidP="00EA3862">
            <w:r w:rsidRPr="007D2042">
              <w:t>Yes</w:t>
            </w:r>
            <w:r w:rsidR="000F293D" w:rsidRPr="007D2042">
              <w:rPr>
                <w:rFonts w:cs="Arial"/>
                <w:b/>
                <w:szCs w:val="20"/>
              </w:rPr>
              <w:fldChar w:fldCharType="begin">
                <w:ffData>
                  <w:name w:val="Check23"/>
                  <w:enabled/>
                  <w:calcOnExit w:val="0"/>
                  <w:checkBox>
                    <w:sizeAuto/>
                    <w:default w:val="0"/>
                  </w:checkBox>
                </w:ffData>
              </w:fldChar>
            </w:r>
            <w:r w:rsidRPr="007D2042">
              <w:rPr>
                <w:rFonts w:cs="Arial"/>
                <w:b/>
                <w:szCs w:val="20"/>
              </w:rPr>
              <w:instrText xml:space="preserve"> FORMCHECKBOX </w:instrText>
            </w:r>
            <w:r w:rsidR="000F293D" w:rsidRPr="007D2042">
              <w:rPr>
                <w:rFonts w:cs="Arial"/>
                <w:b/>
                <w:szCs w:val="20"/>
              </w:rPr>
            </w:r>
            <w:r w:rsidR="000F293D" w:rsidRPr="007D2042">
              <w:rPr>
                <w:rFonts w:cs="Arial"/>
                <w:b/>
                <w:szCs w:val="20"/>
              </w:rPr>
              <w:fldChar w:fldCharType="end"/>
            </w:r>
          </w:p>
        </w:tc>
        <w:tc>
          <w:tcPr>
            <w:tcW w:w="472" w:type="dxa"/>
            <w:tcBorders>
              <w:top w:val="single" w:sz="4" w:space="0" w:color="BFBFBF"/>
              <w:left w:val="single" w:sz="4" w:space="0" w:color="BFBFBF"/>
              <w:bottom w:val="single" w:sz="4" w:space="0" w:color="BFBFBF"/>
              <w:right w:val="single" w:sz="4" w:space="0" w:color="BFBFBF"/>
            </w:tcBorders>
            <w:vAlign w:val="center"/>
          </w:tcPr>
          <w:p w:rsidR="00EA3862" w:rsidRPr="007D2042" w:rsidRDefault="00EA3862" w:rsidP="00EA3862">
            <w:r w:rsidRPr="007D2042">
              <w:t>No</w:t>
            </w:r>
            <w:r w:rsidR="000F293D" w:rsidRPr="007D2042">
              <w:rPr>
                <w:rFonts w:cs="Arial"/>
                <w:b/>
                <w:szCs w:val="20"/>
              </w:rPr>
              <w:fldChar w:fldCharType="begin">
                <w:ffData>
                  <w:name w:val="Check23"/>
                  <w:enabled/>
                  <w:calcOnExit w:val="0"/>
                  <w:checkBox>
                    <w:sizeAuto/>
                    <w:default w:val="0"/>
                  </w:checkBox>
                </w:ffData>
              </w:fldChar>
            </w:r>
            <w:r w:rsidRPr="007D2042">
              <w:rPr>
                <w:rFonts w:cs="Arial"/>
                <w:b/>
                <w:szCs w:val="20"/>
              </w:rPr>
              <w:instrText xml:space="preserve"> FORMCHECKBOX </w:instrText>
            </w:r>
            <w:r w:rsidR="000F293D" w:rsidRPr="007D2042">
              <w:rPr>
                <w:rFonts w:cs="Arial"/>
                <w:b/>
                <w:szCs w:val="20"/>
              </w:rPr>
            </w:r>
            <w:r w:rsidR="000F293D" w:rsidRPr="007D2042">
              <w:rPr>
                <w:rFonts w:cs="Arial"/>
                <w:b/>
                <w:szCs w:val="20"/>
              </w:rPr>
              <w:fldChar w:fldCharType="end"/>
            </w:r>
          </w:p>
        </w:tc>
        <w:tc>
          <w:tcPr>
            <w:tcW w:w="3226" w:type="dxa"/>
            <w:tcBorders>
              <w:top w:val="single" w:sz="4" w:space="0" w:color="BFBFBF"/>
              <w:left w:val="single" w:sz="4" w:space="0" w:color="BFBFBF"/>
              <w:bottom w:val="single" w:sz="4" w:space="0" w:color="BFBFBF"/>
              <w:right w:val="single" w:sz="4" w:space="0" w:color="BFBFBF"/>
            </w:tcBorders>
            <w:vAlign w:val="center"/>
          </w:tcPr>
          <w:p w:rsidR="00EA3862" w:rsidRPr="007D2042" w:rsidRDefault="00EA3862" w:rsidP="00EA3862">
            <w:r w:rsidRPr="007D2042">
              <w:rPr>
                <w:rFonts w:cs="Arial"/>
                <w:b/>
                <w:sz w:val="18"/>
                <w:szCs w:val="20"/>
              </w:rPr>
              <w:t>(Tick</w:t>
            </w:r>
            <w:r w:rsidRPr="007D2042">
              <w:rPr>
                <w:rFonts w:cs="Arial"/>
                <w:b/>
                <w:sz w:val="18"/>
              </w:rPr>
              <w:t xml:space="preserve"> which applies)</w:t>
            </w:r>
          </w:p>
        </w:tc>
        <w:tc>
          <w:tcPr>
            <w:tcW w:w="3503" w:type="dxa"/>
            <w:tcBorders>
              <w:top w:val="single" w:sz="4" w:space="0" w:color="BFBFBF"/>
              <w:left w:val="single" w:sz="4" w:space="0" w:color="BFBFBF"/>
              <w:bottom w:val="single" w:sz="4" w:space="0" w:color="BFBFBF"/>
              <w:right w:val="single" w:sz="4" w:space="0" w:color="BFBFBF"/>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90"/>
            </w:tblGrid>
            <w:tr w:rsidR="00EA3862" w:rsidRPr="007D2042">
              <w:tc>
                <w:tcPr>
                  <w:tcW w:w="738" w:type="dxa"/>
                </w:tcPr>
                <w:p w:rsidR="00EA3862" w:rsidRPr="007D2042" w:rsidRDefault="00EA3862" w:rsidP="00EA3862">
                  <w:r w:rsidRPr="007D2042">
                    <w:t>Date:</w:t>
                  </w:r>
                </w:p>
              </w:tc>
            </w:tr>
          </w:tbl>
          <w:p w:rsidR="00EA3862" w:rsidRPr="007D2042" w:rsidRDefault="000F293D" w:rsidP="00EA3862">
            <w:r w:rsidRPr="007D2042">
              <w:rPr>
                <w:rFonts w:cs="Arial"/>
                <w:szCs w:val="20"/>
              </w:rPr>
              <w:fldChar w:fldCharType="begin">
                <w:ffData>
                  <w:name w:val="Text4"/>
                  <w:enabled/>
                  <w:calcOnExit w:val="0"/>
                  <w:textInput/>
                </w:ffData>
              </w:fldChar>
            </w:r>
            <w:r w:rsidR="00EA3862" w:rsidRPr="007D2042">
              <w:rPr>
                <w:rFonts w:cs="Arial"/>
                <w:szCs w:val="20"/>
              </w:rPr>
              <w:instrText xml:space="preserve"> FORMTEXT </w:instrText>
            </w:r>
            <w:r w:rsidRPr="007D2042">
              <w:rPr>
                <w:rFonts w:cs="Arial"/>
                <w:szCs w:val="20"/>
              </w:rPr>
            </w:r>
            <w:r w:rsidRPr="007D2042">
              <w:rPr>
                <w:rFonts w:cs="Arial"/>
                <w:szCs w:val="20"/>
              </w:rPr>
              <w:fldChar w:fldCharType="separate"/>
            </w:r>
            <w:r w:rsidR="00EA3862" w:rsidRPr="007D2042">
              <w:rPr>
                <w:rFonts w:cs="Arial"/>
                <w:noProof/>
                <w:szCs w:val="20"/>
              </w:rPr>
              <w:t> </w:t>
            </w:r>
            <w:r w:rsidR="00EA3862" w:rsidRPr="007D2042">
              <w:rPr>
                <w:rFonts w:cs="Arial"/>
                <w:noProof/>
                <w:szCs w:val="20"/>
              </w:rPr>
              <w:t> </w:t>
            </w:r>
            <w:r w:rsidR="00EA3862" w:rsidRPr="007D2042">
              <w:rPr>
                <w:rFonts w:cs="Arial"/>
                <w:noProof/>
                <w:szCs w:val="20"/>
              </w:rPr>
              <w:t> </w:t>
            </w:r>
            <w:r w:rsidR="00EA3862" w:rsidRPr="007D2042">
              <w:rPr>
                <w:rFonts w:cs="Arial"/>
                <w:noProof/>
                <w:szCs w:val="20"/>
              </w:rPr>
              <w:t> </w:t>
            </w:r>
            <w:r w:rsidR="00EA3862" w:rsidRPr="007D2042">
              <w:rPr>
                <w:rFonts w:cs="Arial"/>
                <w:noProof/>
                <w:szCs w:val="20"/>
              </w:rPr>
              <w:t> </w:t>
            </w:r>
            <w:r w:rsidRPr="007D2042">
              <w:rPr>
                <w:rFonts w:cs="Arial"/>
                <w:szCs w:val="20"/>
              </w:rPr>
              <w:fldChar w:fldCharType="end"/>
            </w:r>
          </w:p>
        </w:tc>
      </w:tr>
    </w:tbl>
    <w:p w:rsidR="00EA3862" w:rsidRPr="00A01379" w:rsidRDefault="00EA3862" w:rsidP="00EA3862"/>
    <w:sectPr w:rsidR="00EA3862" w:rsidRPr="00A01379" w:rsidSect="00EA3862">
      <w:pgSz w:w="12240" w:h="15840"/>
      <w:pgMar w:top="142" w:right="72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826" w:rsidRDefault="00C76826" w:rsidP="00EA3862">
      <w:pPr>
        <w:spacing w:before="0" w:after="0"/>
      </w:pPr>
      <w:r>
        <w:separator/>
      </w:r>
    </w:p>
  </w:endnote>
  <w:endnote w:type="continuationSeparator" w:id="1">
    <w:p w:rsidR="00C76826" w:rsidRDefault="00C76826" w:rsidP="00EA386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826" w:rsidRDefault="00C76826" w:rsidP="00EA3862">
      <w:pPr>
        <w:spacing w:before="0" w:after="0"/>
      </w:pPr>
      <w:r>
        <w:separator/>
      </w:r>
    </w:p>
  </w:footnote>
  <w:footnote w:type="continuationSeparator" w:id="1">
    <w:p w:rsidR="00C76826" w:rsidRDefault="00C76826" w:rsidP="00EA386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E35" w:rsidRDefault="00104E35" w:rsidP="00EA3862">
    <w:pPr>
      <w:pStyle w:val="Heading3"/>
      <w:ind w:left="-284"/>
      <w:jc w:val="center"/>
      <w:rPr>
        <w:szCs w:val="20"/>
      </w:rPr>
    </w:pPr>
    <w:r>
      <w:rPr>
        <w:noProof/>
        <w:szCs w:val="20"/>
        <w:lang w:val="en-AU" w:eastAsia="en-AU"/>
      </w:rPr>
      <w:drawing>
        <wp:anchor distT="0" distB="0" distL="114300" distR="114300" simplePos="0" relativeHeight="251657728" behindDoc="0" locked="0" layoutInCell="1" allowOverlap="1">
          <wp:simplePos x="0" y="0"/>
          <wp:positionH relativeFrom="column">
            <wp:posOffset>-227965</wp:posOffset>
          </wp:positionH>
          <wp:positionV relativeFrom="paragraph">
            <wp:posOffset>162560</wp:posOffset>
          </wp:positionV>
          <wp:extent cx="2501900" cy="714375"/>
          <wp:effectExtent l="19050" t="0" r="0" b="0"/>
          <wp:wrapSquare wrapText="bothSides"/>
          <wp:docPr id="1" name="Picture 6" descr="C:\users\crossover\My Documents\arbour\AsiaSociety\logo\TLCF-Master-Set\h200\TLCF Horizontal logo Colour-h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rossover\My Documents\arbour\AsiaSociety\logo\TLCF-Master-Set\h200\TLCF Horizontal logo Colour-h2.jpeg"/>
                  <pic:cNvPicPr>
                    <a:picLocks noChangeAspect="1" noChangeArrowheads="1"/>
                  </pic:cNvPicPr>
                </pic:nvPicPr>
                <pic:blipFill>
                  <a:blip r:embed="rId1"/>
                  <a:srcRect/>
                  <a:stretch>
                    <a:fillRect/>
                  </a:stretch>
                </pic:blipFill>
                <pic:spPr bwMode="auto">
                  <a:xfrm>
                    <a:off x="0" y="0"/>
                    <a:ext cx="2501900" cy="714375"/>
                  </a:xfrm>
                  <a:prstGeom prst="rect">
                    <a:avLst/>
                  </a:prstGeom>
                  <a:noFill/>
                  <a:ln w="9525">
                    <a:noFill/>
                    <a:miter lim="800000"/>
                    <a:headEnd/>
                    <a:tailEnd/>
                  </a:ln>
                </pic:spPr>
              </pic:pic>
            </a:graphicData>
          </a:graphic>
        </wp:anchor>
      </w:drawing>
    </w:r>
  </w:p>
  <w:p w:rsidR="00104E35" w:rsidRPr="00082801" w:rsidRDefault="00104E35" w:rsidP="00EA3862">
    <w:pPr>
      <w:ind w:left="2880" w:firstLine="720"/>
      <w:rPr>
        <w:rFonts w:cs="Arial"/>
        <w:b/>
        <w:sz w:val="36"/>
        <w:szCs w:val="20"/>
      </w:rPr>
    </w:pPr>
    <w:r>
      <w:rPr>
        <w:rFonts w:cs="Arial"/>
        <w:b/>
        <w:sz w:val="36"/>
        <w:szCs w:val="20"/>
      </w:rPr>
      <w:t>VOLUNTEER</w:t>
    </w:r>
    <w:r w:rsidRPr="00082801">
      <w:rPr>
        <w:rFonts w:cs="Arial"/>
        <w:b/>
        <w:sz w:val="36"/>
        <w:szCs w:val="20"/>
      </w:rPr>
      <w:t xml:space="preserve"> APPLICATION FORM</w:t>
    </w:r>
  </w:p>
  <w:p w:rsidR="00104E35" w:rsidRPr="00E77A95" w:rsidRDefault="001A2BB7" w:rsidP="00EA3862">
    <w:pPr>
      <w:pStyle w:val="Heading3"/>
      <w:ind w:left="-284"/>
      <w:jc w:val="center"/>
      <w:rPr>
        <w:szCs w:val="20"/>
      </w:rPr>
    </w:pPr>
    <w:r>
      <w:rPr>
        <w:rFonts w:cs="Arial"/>
        <w:b/>
        <w:szCs w:val="20"/>
      </w:rPr>
      <w:t xml:space="preserve">                                    </w:t>
    </w:r>
    <w:r w:rsidR="00382C0F">
      <w:rPr>
        <w:rFonts w:cs="Arial"/>
        <w:b/>
        <w:szCs w:val="20"/>
      </w:rPr>
      <w:t>30 May 2021</w:t>
    </w:r>
    <w:r w:rsidR="00104E35" w:rsidRPr="00014EDF">
      <w:rPr>
        <w:rFonts w:cs="Arial"/>
        <w:b/>
        <w:szCs w:val="20"/>
      </w:rPr>
      <w:t>, Queens Park</w:t>
    </w:r>
    <w:r w:rsidR="00104E35">
      <w:rPr>
        <w:rFonts w:cs="Arial"/>
        <w:b/>
        <w:szCs w:val="20"/>
      </w:rPr>
      <w:t xml:space="preserve">  </w:t>
    </w:r>
  </w:p>
  <w:p w:rsidR="00104E35" w:rsidRPr="001A2BB7" w:rsidRDefault="001A2BB7" w:rsidP="00EA3862">
    <w:pPr>
      <w:jc w:val="center"/>
      <w:rPr>
        <w:rFonts w:cs="Arial"/>
        <w:b/>
        <w:sz w:val="20"/>
        <w:szCs w:val="20"/>
      </w:rPr>
    </w:pPr>
    <w:r>
      <w:t xml:space="preserve">                                 </w:t>
    </w:r>
    <w:hyperlink r:id="rId2" w:history="1">
      <w:r w:rsidR="00104E35" w:rsidRPr="001A2BB7">
        <w:rPr>
          <w:rStyle w:val="Hyperlink"/>
          <w:rFonts w:cs="Arial"/>
          <w:b/>
          <w:sz w:val="20"/>
          <w:szCs w:val="20"/>
        </w:rPr>
        <w:t>TLCFestival.com.au</w:t>
      </w:r>
    </w:hyperlink>
  </w:p>
  <w:p w:rsidR="00104E35" w:rsidRDefault="00104E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F6302"/>
    <w:multiLevelType w:val="hybridMultilevel"/>
    <w:tmpl w:val="3A089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4"/>
  <w:doNotTrackMoves/>
  <w:documentProtection w:edit="forms" w:enforcement="1" w:cryptProviderType="rsaFull" w:cryptAlgorithmClass="hash" w:cryptAlgorithmType="typeAny" w:cryptAlgorithmSid="4" w:cryptSpinCount="50000" w:hash="x2DuKKuSUv+YIQtPJslfudtQlh8=" w:salt="q2N1FpIEhIo5kIt1k+IvYw=="/>
  <w:defaultTabStop w:val="720"/>
  <w:noPunctuationKerning/>
  <w:characterSpacingControl w:val="doNotCompress"/>
  <w:hdrShapeDefaults>
    <o:shapedefaults v:ext="edit" spidmax="20482"/>
  </w:hdrShapeDefaults>
  <w:footnotePr>
    <w:footnote w:id="0"/>
    <w:footnote w:id="1"/>
  </w:footnotePr>
  <w:endnotePr>
    <w:endnote w:id="0"/>
    <w:endnote w:id="1"/>
  </w:endnotePr>
  <w:compat/>
  <w:rsids>
    <w:rsidRoot w:val="00D42971"/>
    <w:rsid w:val="000350BF"/>
    <w:rsid w:val="0005594D"/>
    <w:rsid w:val="00061080"/>
    <w:rsid w:val="000A21E5"/>
    <w:rsid w:val="000F293D"/>
    <w:rsid w:val="000F71D7"/>
    <w:rsid w:val="00103830"/>
    <w:rsid w:val="00104E35"/>
    <w:rsid w:val="00124525"/>
    <w:rsid w:val="00180476"/>
    <w:rsid w:val="001A2BB7"/>
    <w:rsid w:val="001A7B5B"/>
    <w:rsid w:val="001C5280"/>
    <w:rsid w:val="00200501"/>
    <w:rsid w:val="002B46C1"/>
    <w:rsid w:val="00327A55"/>
    <w:rsid w:val="00382C0F"/>
    <w:rsid w:val="003B075F"/>
    <w:rsid w:val="003E7C4B"/>
    <w:rsid w:val="00484135"/>
    <w:rsid w:val="00491198"/>
    <w:rsid w:val="00510466"/>
    <w:rsid w:val="005D0F08"/>
    <w:rsid w:val="006419C2"/>
    <w:rsid w:val="00674565"/>
    <w:rsid w:val="006A0016"/>
    <w:rsid w:val="006A7899"/>
    <w:rsid w:val="006E17B6"/>
    <w:rsid w:val="007D39BF"/>
    <w:rsid w:val="008745BD"/>
    <w:rsid w:val="00883275"/>
    <w:rsid w:val="008C398F"/>
    <w:rsid w:val="00970658"/>
    <w:rsid w:val="0097120F"/>
    <w:rsid w:val="00971EA3"/>
    <w:rsid w:val="009F50D2"/>
    <w:rsid w:val="00A34E62"/>
    <w:rsid w:val="00AA424D"/>
    <w:rsid w:val="00AE7273"/>
    <w:rsid w:val="00B21343"/>
    <w:rsid w:val="00BA14BD"/>
    <w:rsid w:val="00C663F9"/>
    <w:rsid w:val="00C76826"/>
    <w:rsid w:val="00CA33B4"/>
    <w:rsid w:val="00CB30E6"/>
    <w:rsid w:val="00D42971"/>
    <w:rsid w:val="00DA1812"/>
    <w:rsid w:val="00DA7F68"/>
    <w:rsid w:val="00DE0C64"/>
    <w:rsid w:val="00E079FC"/>
    <w:rsid w:val="00EA3862"/>
    <w:rsid w:val="00EB686A"/>
    <w:rsid w:val="00EE037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98E"/>
    <w:pPr>
      <w:spacing w:before="40" w:after="40"/>
    </w:pPr>
    <w:rPr>
      <w:rFonts w:ascii="Arial" w:hAnsi="Arial"/>
      <w:sz w:val="24"/>
      <w:szCs w:val="24"/>
      <w:lang w:val="en-US" w:eastAsia="en-US"/>
    </w:rPr>
  </w:style>
  <w:style w:type="paragraph" w:styleId="Heading1">
    <w:name w:val="heading 1"/>
    <w:basedOn w:val="Normal"/>
    <w:next w:val="Normal"/>
    <w:qFormat/>
    <w:rsid w:val="00A01B1C"/>
    <w:pPr>
      <w:keepNext/>
      <w:spacing w:before="240" w:after="60"/>
      <w:outlineLvl w:val="0"/>
    </w:pPr>
    <w:rPr>
      <w:rFonts w:cs="Arial"/>
      <w:b/>
      <w:bCs/>
      <w:color w:val="4F6228"/>
      <w:kern w:val="32"/>
      <w:sz w:val="36"/>
      <w:szCs w:val="32"/>
    </w:rPr>
  </w:style>
  <w:style w:type="paragraph" w:styleId="Heading2">
    <w:name w:val="heading 2"/>
    <w:basedOn w:val="Normal"/>
    <w:next w:val="Normal"/>
    <w:qFormat/>
    <w:rsid w:val="0097298E"/>
    <w:pPr>
      <w:keepNext/>
      <w:shd w:val="clear" w:color="auto" w:fill="EAF1DD"/>
      <w:spacing w:before="240" w:after="60"/>
      <w:outlineLvl w:val="1"/>
    </w:pPr>
    <w:rPr>
      <w:rFonts w:cs="Arial"/>
      <w:b/>
      <w:bCs/>
      <w:iCs/>
      <w:color w:val="4F6228"/>
      <w:sz w:val="22"/>
      <w:szCs w:val="28"/>
    </w:rPr>
  </w:style>
  <w:style w:type="paragraph" w:styleId="Heading3">
    <w:name w:val="heading 3"/>
    <w:basedOn w:val="Normal"/>
    <w:next w:val="Normal"/>
    <w:link w:val="Heading3Char"/>
    <w:uiPriority w:val="9"/>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Arial" w:hAnsi="Arial"/>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rsid w:val="0084167A"/>
    <w:rPr>
      <w:color w:val="0000FF"/>
      <w:u w:val="single"/>
    </w:rPr>
  </w:style>
  <w:style w:type="paragraph" w:customStyle="1" w:styleId="ColorfulList-Accent11">
    <w:name w:val="Colorful List - Accent 11"/>
    <w:basedOn w:val="Normal"/>
    <w:uiPriority w:val="34"/>
    <w:qFormat/>
    <w:rsid w:val="0084167A"/>
    <w:pPr>
      <w:spacing w:before="0" w:after="0"/>
      <w:ind w:left="720"/>
      <w:contextualSpacing/>
    </w:pPr>
    <w:rPr>
      <w:rFonts w:ascii="Times New Roman" w:eastAsia="Calibri" w:hAnsi="Times New Roman"/>
      <w:lang w:val="en-AU" w:eastAsia="en-AU"/>
    </w:rPr>
  </w:style>
  <w:style w:type="paragraph" w:styleId="Header">
    <w:name w:val="header"/>
    <w:basedOn w:val="Normal"/>
    <w:link w:val="HeaderChar"/>
    <w:uiPriority w:val="99"/>
    <w:unhideWhenUsed/>
    <w:rsid w:val="0084167A"/>
    <w:pPr>
      <w:tabs>
        <w:tab w:val="center" w:pos="4513"/>
        <w:tab w:val="right" w:pos="9026"/>
      </w:tabs>
      <w:spacing w:before="0" w:after="0"/>
    </w:pPr>
  </w:style>
  <w:style w:type="character" w:customStyle="1" w:styleId="HeaderChar">
    <w:name w:val="Header Char"/>
    <w:basedOn w:val="DefaultParagraphFont"/>
    <w:link w:val="Header"/>
    <w:uiPriority w:val="99"/>
    <w:rsid w:val="0084167A"/>
    <w:rPr>
      <w:rFonts w:ascii="Arial" w:hAnsi="Arial"/>
      <w:szCs w:val="24"/>
    </w:rPr>
  </w:style>
  <w:style w:type="paragraph" w:styleId="Footer">
    <w:name w:val="footer"/>
    <w:basedOn w:val="Normal"/>
    <w:link w:val="FooterChar"/>
    <w:uiPriority w:val="99"/>
    <w:unhideWhenUsed/>
    <w:rsid w:val="0084167A"/>
    <w:pPr>
      <w:tabs>
        <w:tab w:val="center" w:pos="4513"/>
        <w:tab w:val="right" w:pos="9026"/>
      </w:tabs>
      <w:spacing w:before="0" w:after="0"/>
    </w:pPr>
  </w:style>
  <w:style w:type="character" w:customStyle="1" w:styleId="FooterChar">
    <w:name w:val="Footer Char"/>
    <w:basedOn w:val="DefaultParagraphFont"/>
    <w:link w:val="Footer"/>
    <w:uiPriority w:val="99"/>
    <w:rsid w:val="0084167A"/>
    <w:rPr>
      <w:rFonts w:ascii="Arial" w:hAnsi="Arial"/>
      <w:szCs w:val="24"/>
    </w:rPr>
  </w:style>
  <w:style w:type="character" w:styleId="FollowedHyperlink">
    <w:name w:val="FollowedHyperlink"/>
    <w:basedOn w:val="DefaultParagraphFont"/>
    <w:uiPriority w:val="99"/>
    <w:semiHidden/>
    <w:unhideWhenUsed/>
    <w:rsid w:val="002F6B17"/>
    <w:rPr>
      <w:color w:val="800080"/>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ud@tims.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ud@tims.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TLCFestival.com.a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Wallis\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6030D9B-87CA-452F-9A29-06B9EA82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application.dotx</Template>
  <TotalTime>11</TotalTime>
  <Pages>1</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5363</CharactersWithSpaces>
  <SharedDoc>false</SharedDoc>
  <HLinks>
    <vt:vector size="18" baseType="variant">
      <vt:variant>
        <vt:i4>4784209</vt:i4>
      </vt:variant>
      <vt:variant>
        <vt:i4>3</vt:i4>
      </vt:variant>
      <vt:variant>
        <vt:i4>0</vt:i4>
      </vt:variant>
      <vt:variant>
        <vt:i4>5</vt:i4>
      </vt:variant>
      <vt:variant>
        <vt:lpwstr>mailto:maud@tims.org.au</vt:lpwstr>
      </vt:variant>
      <vt:variant>
        <vt:lpwstr/>
      </vt:variant>
      <vt:variant>
        <vt:i4>4784209</vt:i4>
      </vt:variant>
      <vt:variant>
        <vt:i4>0</vt:i4>
      </vt:variant>
      <vt:variant>
        <vt:i4>0</vt:i4>
      </vt:variant>
      <vt:variant>
        <vt:i4>5</vt:i4>
      </vt:variant>
      <vt:variant>
        <vt:lpwstr>mailto:maud@tims.org.au</vt:lpwstr>
      </vt:variant>
      <vt:variant>
        <vt:lpwstr/>
      </vt:variant>
      <vt:variant>
        <vt:i4>5767266</vt:i4>
      </vt:variant>
      <vt:variant>
        <vt:i4>0</vt:i4>
      </vt:variant>
      <vt:variant>
        <vt:i4>0</vt:i4>
      </vt:variant>
      <vt:variant>
        <vt:i4>5</vt:i4>
      </vt:variant>
      <vt:variant>
        <vt:lpwstr>http://TLCFestival.com.au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David Wallis</dc:creator>
  <cp:keywords/>
  <cp:lastModifiedBy>Ron</cp:lastModifiedBy>
  <cp:revision>9</cp:revision>
  <cp:lastPrinted>2003-07-23T17:40:00Z</cp:lastPrinted>
  <dcterms:created xsi:type="dcterms:W3CDTF">2021-02-13T01:47:00Z</dcterms:created>
  <dcterms:modified xsi:type="dcterms:W3CDTF">2021-04-06T12:54:00Z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